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826E" w14:textId="7646CB10" w:rsidR="00936C20" w:rsidRDefault="00936C20" w:rsidP="00936C20">
      <w:pPr>
        <w:spacing w:before="54"/>
        <w:ind w:right="-68"/>
        <w:rPr>
          <w:color w:val="FEFFFE"/>
          <w:w w:val="58"/>
          <w:sz w:val="28"/>
          <w:szCs w:val="28"/>
        </w:rPr>
      </w:pPr>
      <w:r>
        <w:rPr>
          <w:color w:val="FEFFFE"/>
          <w:w w:val="58"/>
          <w:sz w:val="28"/>
          <w:szCs w:val="28"/>
        </w:rPr>
        <w:t xml:space="preserve">   </w:t>
      </w:r>
      <w:proofErr w:type="spellStart"/>
      <w:r>
        <w:rPr>
          <w:color w:val="FEFFFE"/>
          <w:w w:val="58"/>
          <w:sz w:val="28"/>
          <w:szCs w:val="28"/>
        </w:rPr>
        <w:t>Simpozionul</w:t>
      </w:r>
      <w:proofErr w:type="spellEnd"/>
      <w:r>
        <w:rPr>
          <w:color w:val="FEFFFE"/>
          <w:w w:val="58"/>
          <w:sz w:val="28"/>
          <w:szCs w:val="28"/>
        </w:rPr>
        <w:t xml:space="preserve"> </w:t>
      </w:r>
      <w:proofErr w:type="spellStart"/>
      <w:r>
        <w:rPr>
          <w:color w:val="FEFFFE"/>
          <w:w w:val="58"/>
          <w:sz w:val="28"/>
          <w:szCs w:val="28"/>
        </w:rPr>
        <w:t>comun</w:t>
      </w:r>
      <w:proofErr w:type="spellEnd"/>
      <w:r>
        <w:rPr>
          <w:color w:val="FEFFFE"/>
          <w:w w:val="58"/>
          <w:sz w:val="28"/>
          <w:szCs w:val="28"/>
        </w:rPr>
        <w:t xml:space="preserve"> al </w:t>
      </w:r>
      <w:proofErr w:type="spellStart"/>
      <w:r>
        <w:rPr>
          <w:color w:val="FEFFFE"/>
          <w:w w:val="58"/>
          <w:sz w:val="28"/>
          <w:szCs w:val="28"/>
        </w:rPr>
        <w:t>Secţiunilor</w:t>
      </w:r>
      <w:proofErr w:type="spellEnd"/>
      <w:r>
        <w:rPr>
          <w:color w:val="FEFFFE"/>
          <w:w w:val="58"/>
          <w:sz w:val="28"/>
          <w:szCs w:val="28"/>
        </w:rPr>
        <w:t xml:space="preserve"> </w:t>
      </w:r>
    </w:p>
    <w:p w14:paraId="7B83E86F" w14:textId="1470771E" w:rsidR="000F6B64" w:rsidRDefault="00EE4907">
      <w:pPr>
        <w:spacing w:before="54"/>
        <w:ind w:left="134" w:right="-68"/>
        <w:rPr>
          <w:sz w:val="28"/>
          <w:szCs w:val="28"/>
        </w:rPr>
      </w:pPr>
      <w:r>
        <w:rPr>
          <w:b/>
          <w:color w:val="FEFFFE"/>
          <w:w w:val="82"/>
          <w:sz w:val="28"/>
          <w:szCs w:val="28"/>
        </w:rPr>
        <w:t>FIZIO</w:t>
      </w:r>
      <w:r>
        <w:rPr>
          <w:b/>
          <w:color w:val="FEFFFE"/>
          <w:spacing w:val="-16"/>
          <w:w w:val="82"/>
          <w:sz w:val="28"/>
          <w:szCs w:val="28"/>
        </w:rPr>
        <w:t>P</w:t>
      </w:r>
      <w:r>
        <w:rPr>
          <w:b/>
          <w:color w:val="FEFFFE"/>
          <w:spacing w:val="-19"/>
          <w:w w:val="82"/>
          <w:sz w:val="28"/>
          <w:szCs w:val="28"/>
        </w:rPr>
        <w:t>A</w:t>
      </w:r>
      <w:r>
        <w:rPr>
          <w:b/>
          <w:color w:val="FEFFFE"/>
          <w:spacing w:val="-7"/>
          <w:w w:val="82"/>
          <w:sz w:val="28"/>
          <w:szCs w:val="28"/>
        </w:rPr>
        <w:t>T</w:t>
      </w:r>
      <w:r>
        <w:rPr>
          <w:b/>
          <w:color w:val="FEFFFE"/>
          <w:w w:val="82"/>
          <w:sz w:val="28"/>
          <w:szCs w:val="28"/>
        </w:rPr>
        <w:t>O</w:t>
      </w:r>
      <w:r>
        <w:rPr>
          <w:b/>
          <w:color w:val="FEFFFE"/>
          <w:spacing w:val="-9"/>
          <w:w w:val="82"/>
          <w:sz w:val="28"/>
          <w:szCs w:val="28"/>
        </w:rPr>
        <w:t>L</w:t>
      </w:r>
      <w:r>
        <w:rPr>
          <w:b/>
          <w:color w:val="FEFFFE"/>
          <w:w w:val="82"/>
          <w:sz w:val="28"/>
          <w:szCs w:val="28"/>
        </w:rPr>
        <w:t>OGIE</w:t>
      </w:r>
      <w:r>
        <w:rPr>
          <w:b/>
          <w:color w:val="FEFFFE"/>
          <w:spacing w:val="4"/>
          <w:w w:val="82"/>
          <w:sz w:val="28"/>
          <w:szCs w:val="28"/>
        </w:rPr>
        <w:t xml:space="preserve"> </w:t>
      </w:r>
      <w:r>
        <w:rPr>
          <w:b/>
          <w:color w:val="FEFFFE"/>
          <w:w w:val="81"/>
          <w:sz w:val="28"/>
          <w:szCs w:val="28"/>
        </w:rPr>
        <w:t>RESPI</w:t>
      </w:r>
      <w:r>
        <w:rPr>
          <w:b/>
          <w:color w:val="FEFFFE"/>
          <w:spacing w:val="2"/>
          <w:w w:val="81"/>
          <w:sz w:val="28"/>
          <w:szCs w:val="28"/>
        </w:rPr>
        <w:t>R</w:t>
      </w:r>
      <w:r>
        <w:rPr>
          <w:b/>
          <w:color w:val="FEFFFE"/>
          <w:spacing w:val="-23"/>
          <w:w w:val="88"/>
          <w:sz w:val="28"/>
          <w:szCs w:val="28"/>
        </w:rPr>
        <w:t>A</w:t>
      </w:r>
      <w:r>
        <w:rPr>
          <w:b/>
          <w:color w:val="FEFFFE"/>
          <w:spacing w:val="-8"/>
          <w:w w:val="78"/>
          <w:sz w:val="28"/>
          <w:szCs w:val="28"/>
        </w:rPr>
        <w:t>T</w:t>
      </w:r>
      <w:r>
        <w:rPr>
          <w:b/>
          <w:color w:val="FEFFFE"/>
          <w:w w:val="80"/>
          <w:sz w:val="28"/>
          <w:szCs w:val="28"/>
        </w:rPr>
        <w:t>ORIE</w:t>
      </w:r>
    </w:p>
    <w:p w14:paraId="7B83E870" w14:textId="77777777" w:rsidR="000F6B64" w:rsidRDefault="000F6B64">
      <w:pPr>
        <w:spacing w:before="4" w:line="100" w:lineRule="exact"/>
        <w:rPr>
          <w:sz w:val="11"/>
          <w:szCs w:val="11"/>
        </w:rPr>
      </w:pPr>
    </w:p>
    <w:p w14:paraId="7B83E873" w14:textId="34FDF16C" w:rsidR="000F6B64" w:rsidRDefault="00EE4907" w:rsidP="00936C20">
      <w:pPr>
        <w:ind w:left="134"/>
        <w:rPr>
          <w:sz w:val="28"/>
          <w:szCs w:val="28"/>
        </w:rPr>
      </w:pPr>
      <w:r>
        <w:rPr>
          <w:b/>
          <w:color w:val="FEFFFE"/>
          <w:w w:val="82"/>
          <w:sz w:val="28"/>
          <w:szCs w:val="28"/>
        </w:rPr>
        <w:t>TUBERCU</w:t>
      </w:r>
      <w:r>
        <w:rPr>
          <w:b/>
          <w:color w:val="FEFFFE"/>
          <w:spacing w:val="-11"/>
          <w:w w:val="82"/>
          <w:sz w:val="28"/>
          <w:szCs w:val="28"/>
        </w:rPr>
        <w:t>L</w:t>
      </w:r>
      <w:r>
        <w:rPr>
          <w:b/>
          <w:color w:val="FEFFFE"/>
          <w:w w:val="88"/>
          <w:sz w:val="28"/>
          <w:szCs w:val="28"/>
        </w:rPr>
        <w:t>O</w:t>
      </w:r>
      <w:r>
        <w:rPr>
          <w:b/>
          <w:color w:val="FEFFFE"/>
          <w:spacing w:val="1"/>
          <w:w w:val="88"/>
          <w:sz w:val="28"/>
          <w:szCs w:val="28"/>
        </w:rPr>
        <w:t>Z</w:t>
      </w:r>
      <w:r>
        <w:rPr>
          <w:b/>
          <w:color w:val="FEFFFE"/>
          <w:w w:val="88"/>
          <w:sz w:val="28"/>
          <w:szCs w:val="28"/>
        </w:rPr>
        <w:t>Ă</w:t>
      </w:r>
      <w:r w:rsidR="00936C20">
        <w:rPr>
          <w:sz w:val="28"/>
          <w:szCs w:val="28"/>
        </w:rPr>
        <w:t xml:space="preserve"> </w:t>
      </w:r>
      <w:proofErr w:type="spellStart"/>
      <w:r w:rsidR="0046184C" w:rsidRPr="0046184C">
        <w:rPr>
          <w:color w:val="FFFFFF" w:themeColor="background1"/>
          <w:sz w:val="28"/>
          <w:szCs w:val="28"/>
        </w:rPr>
        <w:t>şi</w:t>
      </w:r>
      <w:proofErr w:type="spellEnd"/>
      <w:r w:rsidR="0046184C">
        <w:rPr>
          <w:sz w:val="28"/>
          <w:szCs w:val="28"/>
        </w:rPr>
        <w:t xml:space="preserve"> </w:t>
      </w:r>
      <w:r>
        <w:rPr>
          <w:b/>
          <w:color w:val="FEFFFE"/>
          <w:w w:val="84"/>
          <w:sz w:val="28"/>
          <w:szCs w:val="28"/>
        </w:rPr>
        <w:t>9G</w:t>
      </w:r>
      <w:r>
        <w:rPr>
          <w:b/>
          <w:color w:val="FEFFFE"/>
          <w:spacing w:val="35"/>
          <w:w w:val="84"/>
          <w:sz w:val="28"/>
          <w:szCs w:val="28"/>
        </w:rPr>
        <w:t xml:space="preserve"> </w:t>
      </w:r>
      <w:r>
        <w:rPr>
          <w:b/>
          <w:color w:val="FEFFFE"/>
          <w:w w:val="84"/>
          <w:sz w:val="28"/>
          <w:szCs w:val="28"/>
        </w:rPr>
        <w:t>(NO</w:t>
      </w:r>
      <w:r>
        <w:rPr>
          <w:b/>
          <w:color w:val="FEFFFE"/>
          <w:spacing w:val="-8"/>
          <w:w w:val="84"/>
          <w:sz w:val="28"/>
          <w:szCs w:val="28"/>
        </w:rPr>
        <w:t>U</w:t>
      </w:r>
      <w:r>
        <w:rPr>
          <w:b/>
          <w:color w:val="FEFFFE"/>
          <w:w w:val="84"/>
          <w:sz w:val="28"/>
          <w:szCs w:val="28"/>
        </w:rPr>
        <w:t>A</w:t>
      </w:r>
      <w:r>
        <w:rPr>
          <w:b/>
          <w:color w:val="FEFFFE"/>
          <w:spacing w:val="56"/>
          <w:w w:val="84"/>
          <w:sz w:val="28"/>
          <w:szCs w:val="28"/>
        </w:rPr>
        <w:t xml:space="preserve"> </w:t>
      </w:r>
      <w:r>
        <w:rPr>
          <w:b/>
          <w:color w:val="FEFFFE"/>
          <w:w w:val="84"/>
          <w:sz w:val="28"/>
          <w:szCs w:val="28"/>
        </w:rPr>
        <w:t>GENE</w:t>
      </w:r>
      <w:r>
        <w:rPr>
          <w:b/>
          <w:color w:val="FEFFFE"/>
          <w:spacing w:val="2"/>
          <w:w w:val="84"/>
          <w:sz w:val="28"/>
          <w:szCs w:val="28"/>
        </w:rPr>
        <w:t>R</w:t>
      </w:r>
      <w:r w:rsidR="00C8790C">
        <w:rPr>
          <w:b/>
          <w:color w:val="FEFFFE"/>
          <w:spacing w:val="-19"/>
          <w:w w:val="84"/>
          <w:sz w:val="28"/>
          <w:szCs w:val="28"/>
        </w:rPr>
        <w:t>A</w:t>
      </w:r>
      <w:r>
        <w:rPr>
          <w:b/>
          <w:color w:val="FEFFFE"/>
          <w:spacing w:val="-6"/>
          <w:w w:val="84"/>
          <w:sz w:val="28"/>
          <w:szCs w:val="28"/>
        </w:rPr>
        <w:t xml:space="preserve"> </w:t>
      </w:r>
      <w:r w:rsidR="00C8790C">
        <w:rPr>
          <w:b/>
          <w:color w:val="FEFFFE"/>
          <w:spacing w:val="-6"/>
          <w:w w:val="84"/>
          <w:sz w:val="28"/>
          <w:szCs w:val="28"/>
        </w:rPr>
        <w:t>Ţ</w:t>
      </w:r>
      <w:r>
        <w:rPr>
          <w:b/>
          <w:color w:val="FEFFFE"/>
          <w:sz w:val="28"/>
          <w:szCs w:val="28"/>
        </w:rPr>
        <w:t>IE)</w:t>
      </w:r>
    </w:p>
    <w:p w14:paraId="7B83E874" w14:textId="77777777" w:rsidR="000F6B64" w:rsidRDefault="00EE4907">
      <w:pPr>
        <w:spacing w:before="2" w:line="140" w:lineRule="exact"/>
        <w:rPr>
          <w:sz w:val="14"/>
          <w:szCs w:val="14"/>
        </w:rPr>
      </w:pPr>
      <w:r>
        <w:br w:type="column"/>
      </w:r>
    </w:p>
    <w:p w14:paraId="7B83E875" w14:textId="77777777" w:rsidR="000F6B64" w:rsidRDefault="000F6B64">
      <w:pPr>
        <w:spacing w:line="200" w:lineRule="exact"/>
      </w:pPr>
    </w:p>
    <w:p w14:paraId="7B83E876" w14:textId="2C40E1FA" w:rsidR="000F6B64" w:rsidRDefault="00EE4907">
      <w:pPr>
        <w:rPr>
          <w:sz w:val="28"/>
          <w:szCs w:val="28"/>
        </w:rPr>
      </w:pPr>
      <w:proofErr w:type="spellStart"/>
      <w:r>
        <w:rPr>
          <w:color w:val="FEFFFE"/>
          <w:spacing w:val="2"/>
          <w:w w:val="67"/>
          <w:sz w:val="28"/>
          <w:szCs w:val="28"/>
        </w:rPr>
        <w:t>Sinaia</w:t>
      </w:r>
      <w:proofErr w:type="spellEnd"/>
      <w:r>
        <w:rPr>
          <w:color w:val="FEFFFE"/>
          <w:w w:val="67"/>
          <w:sz w:val="28"/>
          <w:szCs w:val="28"/>
        </w:rPr>
        <w:t>,</w:t>
      </w:r>
      <w:r>
        <w:rPr>
          <w:color w:val="FEFFFE"/>
          <w:spacing w:val="8"/>
          <w:w w:val="67"/>
          <w:sz w:val="28"/>
          <w:szCs w:val="28"/>
        </w:rPr>
        <w:t xml:space="preserve"> </w:t>
      </w:r>
      <w:r>
        <w:rPr>
          <w:color w:val="FEFFFE"/>
          <w:spacing w:val="1"/>
          <w:w w:val="67"/>
          <w:sz w:val="28"/>
          <w:szCs w:val="28"/>
        </w:rPr>
        <w:t>H</w:t>
      </w:r>
      <w:r>
        <w:rPr>
          <w:color w:val="FEFFFE"/>
          <w:spacing w:val="2"/>
          <w:w w:val="67"/>
          <w:sz w:val="28"/>
          <w:szCs w:val="28"/>
        </w:rPr>
        <w:t>o</w:t>
      </w:r>
      <w:r>
        <w:rPr>
          <w:color w:val="FEFFFE"/>
          <w:w w:val="67"/>
          <w:sz w:val="28"/>
          <w:szCs w:val="28"/>
        </w:rPr>
        <w:t>t</w:t>
      </w:r>
      <w:r>
        <w:rPr>
          <w:color w:val="FEFFFE"/>
          <w:spacing w:val="2"/>
          <w:w w:val="67"/>
          <w:sz w:val="28"/>
          <w:szCs w:val="28"/>
        </w:rPr>
        <w:t>e</w:t>
      </w:r>
      <w:r>
        <w:rPr>
          <w:color w:val="FEFFFE"/>
          <w:w w:val="67"/>
          <w:sz w:val="28"/>
          <w:szCs w:val="28"/>
        </w:rPr>
        <w:t>l</w:t>
      </w:r>
      <w:r>
        <w:rPr>
          <w:color w:val="FEFFFE"/>
          <w:spacing w:val="6"/>
          <w:w w:val="67"/>
          <w:sz w:val="28"/>
          <w:szCs w:val="28"/>
        </w:rPr>
        <w:t xml:space="preserve"> </w:t>
      </w:r>
      <w:r w:rsidR="00936C20">
        <w:rPr>
          <w:color w:val="FEFFFE"/>
          <w:spacing w:val="1"/>
          <w:w w:val="67"/>
          <w:sz w:val="28"/>
          <w:szCs w:val="28"/>
        </w:rPr>
        <w:t>Mara</w:t>
      </w:r>
    </w:p>
    <w:p w14:paraId="7B83E877" w14:textId="73CAAFAD" w:rsidR="000F6B64" w:rsidRDefault="00936C20">
      <w:pPr>
        <w:spacing w:before="14"/>
        <w:rPr>
          <w:sz w:val="28"/>
          <w:szCs w:val="28"/>
        </w:rPr>
        <w:sectPr w:rsidR="000F6B64">
          <w:type w:val="continuous"/>
          <w:pgSz w:w="11920" w:h="16840"/>
          <w:pgMar w:top="220" w:right="300" w:bottom="280" w:left="400" w:header="708" w:footer="708" w:gutter="0"/>
          <w:cols w:num="2" w:space="708" w:equalWidth="0">
            <w:col w:w="6357" w:space="1845"/>
            <w:col w:w="3018"/>
          </w:cols>
        </w:sectPr>
      </w:pPr>
      <w:r>
        <w:rPr>
          <w:b/>
          <w:color w:val="FEFFFE"/>
          <w:sz w:val="28"/>
          <w:szCs w:val="28"/>
        </w:rPr>
        <w:t xml:space="preserve">28 </w:t>
      </w:r>
      <w:r w:rsidR="0046184C">
        <w:rPr>
          <w:b/>
          <w:color w:val="FEFFFE"/>
          <w:sz w:val="28"/>
          <w:szCs w:val="28"/>
        </w:rPr>
        <w:t>-</w:t>
      </w:r>
      <w:r>
        <w:rPr>
          <w:b/>
          <w:color w:val="FEFFFE"/>
          <w:sz w:val="28"/>
          <w:szCs w:val="28"/>
        </w:rPr>
        <w:t xml:space="preserve"> 29 </w:t>
      </w:r>
      <w:proofErr w:type="spellStart"/>
      <w:r>
        <w:rPr>
          <w:b/>
          <w:color w:val="FEFFFE"/>
          <w:sz w:val="28"/>
          <w:szCs w:val="28"/>
        </w:rPr>
        <w:t>Iunie</w:t>
      </w:r>
      <w:proofErr w:type="spellEnd"/>
      <w:r>
        <w:rPr>
          <w:b/>
          <w:color w:val="FEFFFE"/>
          <w:sz w:val="28"/>
          <w:szCs w:val="28"/>
        </w:rPr>
        <w:t xml:space="preserve"> 2019</w:t>
      </w:r>
    </w:p>
    <w:p w14:paraId="7B83E878" w14:textId="77777777" w:rsidR="000F6B64" w:rsidRDefault="000F6B64">
      <w:pPr>
        <w:spacing w:before="2" w:line="140" w:lineRule="exact"/>
        <w:rPr>
          <w:sz w:val="15"/>
          <w:szCs w:val="15"/>
        </w:rPr>
      </w:pPr>
    </w:p>
    <w:p w14:paraId="7B83E879" w14:textId="77777777" w:rsidR="000F6B64" w:rsidRDefault="000F6B64">
      <w:pPr>
        <w:spacing w:line="200" w:lineRule="exact"/>
      </w:pPr>
    </w:p>
    <w:p w14:paraId="7B83E87A" w14:textId="77777777" w:rsidR="000F6B64" w:rsidRDefault="000F6B64">
      <w:pPr>
        <w:spacing w:line="200" w:lineRule="exact"/>
      </w:pPr>
    </w:p>
    <w:p w14:paraId="7B83E87B" w14:textId="77777777" w:rsidR="000F6B64" w:rsidRDefault="000F6B64">
      <w:pPr>
        <w:spacing w:line="200" w:lineRule="exact"/>
      </w:pPr>
    </w:p>
    <w:p w14:paraId="7B83E87C" w14:textId="77777777" w:rsidR="000F6B64" w:rsidRDefault="000F6B64">
      <w:pPr>
        <w:spacing w:line="200" w:lineRule="exact"/>
      </w:pPr>
    </w:p>
    <w:p w14:paraId="7B83E87D" w14:textId="77777777" w:rsidR="000F6B64" w:rsidRDefault="000F6B64">
      <w:pPr>
        <w:spacing w:line="200" w:lineRule="exact"/>
      </w:pPr>
    </w:p>
    <w:p w14:paraId="7B83E87E" w14:textId="77777777" w:rsidR="000F6B64" w:rsidRDefault="000F6B64">
      <w:pPr>
        <w:spacing w:line="200" w:lineRule="exact"/>
      </w:pPr>
    </w:p>
    <w:p w14:paraId="7B83E87F" w14:textId="77777777" w:rsidR="000F6B64" w:rsidRDefault="000F6B64">
      <w:pPr>
        <w:spacing w:line="200" w:lineRule="exact"/>
      </w:pPr>
    </w:p>
    <w:p w14:paraId="7B83E880" w14:textId="77777777" w:rsidR="000F6B64" w:rsidRDefault="000F6B64">
      <w:pPr>
        <w:spacing w:line="200" w:lineRule="exact"/>
      </w:pPr>
    </w:p>
    <w:p w14:paraId="7B83E881" w14:textId="77777777" w:rsidR="000F6B64" w:rsidRDefault="000F6B64">
      <w:pPr>
        <w:spacing w:line="200" w:lineRule="exact"/>
      </w:pPr>
    </w:p>
    <w:p w14:paraId="7B83E882" w14:textId="77777777" w:rsidR="000F6B64" w:rsidRDefault="00EE4907">
      <w:pPr>
        <w:spacing w:line="580" w:lineRule="exact"/>
        <w:ind w:left="147"/>
        <w:rPr>
          <w:sz w:val="52"/>
          <w:szCs w:val="52"/>
        </w:rPr>
      </w:pPr>
      <w:proofErr w:type="spellStart"/>
      <w:r>
        <w:rPr>
          <w:b/>
          <w:color w:val="007674"/>
          <w:spacing w:val="-14"/>
          <w:w w:val="94"/>
          <w:position w:val="-1"/>
          <w:sz w:val="52"/>
          <w:szCs w:val="52"/>
        </w:rPr>
        <w:t>F</w:t>
      </w:r>
      <w:r>
        <w:rPr>
          <w:b/>
          <w:color w:val="007674"/>
          <w:w w:val="94"/>
          <w:position w:val="-1"/>
          <w:sz w:val="52"/>
          <w:szCs w:val="52"/>
        </w:rPr>
        <w:t>ormular</w:t>
      </w:r>
      <w:proofErr w:type="spellEnd"/>
      <w:r>
        <w:rPr>
          <w:b/>
          <w:color w:val="007674"/>
          <w:spacing w:val="5"/>
          <w:w w:val="94"/>
          <w:position w:val="-1"/>
          <w:sz w:val="52"/>
          <w:szCs w:val="52"/>
        </w:rPr>
        <w:t xml:space="preserve"> </w:t>
      </w:r>
      <w:proofErr w:type="spellStart"/>
      <w:r>
        <w:rPr>
          <w:b/>
          <w:color w:val="007674"/>
          <w:position w:val="-1"/>
          <w:sz w:val="52"/>
          <w:szCs w:val="52"/>
        </w:rPr>
        <w:t>înscrie</w:t>
      </w:r>
      <w:r>
        <w:rPr>
          <w:b/>
          <w:color w:val="007674"/>
          <w:spacing w:val="-5"/>
          <w:position w:val="-1"/>
          <w:sz w:val="52"/>
          <w:szCs w:val="52"/>
        </w:rPr>
        <w:t>r</w:t>
      </w:r>
      <w:r>
        <w:rPr>
          <w:b/>
          <w:color w:val="007674"/>
          <w:position w:val="-1"/>
          <w:sz w:val="52"/>
          <w:szCs w:val="52"/>
        </w:rPr>
        <w:t>e</w:t>
      </w:r>
      <w:proofErr w:type="spellEnd"/>
    </w:p>
    <w:p w14:paraId="7B83E883" w14:textId="77777777" w:rsidR="000F6B64" w:rsidRDefault="000F6B64">
      <w:pPr>
        <w:spacing w:before="1" w:line="20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9460"/>
      </w:tblGrid>
      <w:tr w:rsidR="000F6B64" w14:paraId="7B83E886" w14:textId="77777777">
        <w:trPr>
          <w:trHeight w:hRule="exact" w:val="4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B83E884" w14:textId="77777777" w:rsidR="000F6B64" w:rsidRDefault="00EE4907">
            <w:pPr>
              <w:spacing w:before="59"/>
              <w:ind w:left="40"/>
              <w:rPr>
                <w:sz w:val="28"/>
                <w:szCs w:val="28"/>
              </w:rPr>
            </w:pPr>
            <w:r>
              <w:rPr>
                <w:color w:val="1C1C1B"/>
                <w:w w:val="63"/>
                <w:sz w:val="28"/>
                <w:szCs w:val="28"/>
              </w:rPr>
              <w:t>N</w:t>
            </w:r>
            <w:r>
              <w:rPr>
                <w:color w:val="1C1C1B"/>
                <w:spacing w:val="-2"/>
                <w:w w:val="63"/>
                <w:sz w:val="28"/>
                <w:szCs w:val="28"/>
              </w:rPr>
              <w:t>U</w:t>
            </w:r>
            <w:r>
              <w:rPr>
                <w:color w:val="1C1C1B"/>
                <w:w w:val="64"/>
                <w:sz w:val="28"/>
                <w:szCs w:val="28"/>
              </w:rPr>
              <w:t>ME: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85" w14:textId="7768BA55" w:rsidR="000F6B64" w:rsidRDefault="00EE4907">
            <w:pPr>
              <w:tabs>
                <w:tab w:val="left" w:pos="9420"/>
              </w:tabs>
              <w:spacing w:before="59"/>
              <w:ind w:left="40" w:right="-22"/>
              <w:rPr>
                <w:sz w:val="28"/>
                <w:szCs w:val="28"/>
              </w:rPr>
            </w:pPr>
            <w:r>
              <w:rPr>
                <w:color w:val="1C1C1B"/>
                <w:sz w:val="28"/>
                <w:szCs w:val="28"/>
                <w:u w:val="single" w:color="575656"/>
              </w:rPr>
              <w:tab/>
            </w:r>
          </w:p>
        </w:tc>
      </w:tr>
      <w:tr w:rsidR="000F6B64" w14:paraId="7B83E889" w14:textId="77777777">
        <w:trPr>
          <w:trHeight w:hRule="exact" w:val="519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B83E887" w14:textId="77777777" w:rsidR="000F6B64" w:rsidRDefault="00EE4907">
            <w:pPr>
              <w:spacing w:before="67"/>
              <w:ind w:left="40"/>
              <w:rPr>
                <w:sz w:val="28"/>
                <w:szCs w:val="28"/>
              </w:rPr>
            </w:pPr>
            <w:r>
              <w:rPr>
                <w:color w:val="1C1C1B"/>
                <w:w w:val="63"/>
                <w:sz w:val="28"/>
                <w:szCs w:val="28"/>
              </w:rPr>
              <w:t>PREN</w:t>
            </w:r>
            <w:r>
              <w:rPr>
                <w:color w:val="1C1C1B"/>
                <w:spacing w:val="-2"/>
                <w:w w:val="63"/>
                <w:sz w:val="28"/>
                <w:szCs w:val="28"/>
              </w:rPr>
              <w:t>U</w:t>
            </w:r>
            <w:r>
              <w:rPr>
                <w:color w:val="1C1C1B"/>
                <w:w w:val="64"/>
                <w:sz w:val="28"/>
                <w:szCs w:val="28"/>
              </w:rPr>
              <w:t>ME: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88" w14:textId="07C15980" w:rsidR="000F6B64" w:rsidRDefault="00EE4907">
            <w:pPr>
              <w:tabs>
                <w:tab w:val="left" w:pos="9420"/>
              </w:tabs>
              <w:spacing w:before="67"/>
              <w:ind w:left="40" w:right="-22"/>
              <w:rPr>
                <w:sz w:val="28"/>
                <w:szCs w:val="28"/>
              </w:rPr>
            </w:pPr>
            <w:r>
              <w:rPr>
                <w:color w:val="1C1C1B"/>
                <w:sz w:val="28"/>
                <w:szCs w:val="28"/>
                <w:u w:val="single" w:color="575656"/>
              </w:rPr>
              <w:tab/>
            </w:r>
          </w:p>
        </w:tc>
      </w:tr>
      <w:tr w:rsidR="000F6B64" w14:paraId="7B83E88C" w14:textId="77777777">
        <w:trPr>
          <w:trHeight w:hRule="exact" w:val="36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5F83DB0" w14:textId="77777777" w:rsidR="000F6B64" w:rsidRDefault="002F298B" w:rsidP="0066388A">
            <w:pPr>
              <w:spacing w:before="44" w:line="320" w:lineRule="exact"/>
              <w:ind w:left="40"/>
              <w:rPr>
                <w:color w:val="1C1C1B"/>
                <w:w w:val="63"/>
                <w:sz w:val="28"/>
                <w:szCs w:val="28"/>
              </w:rPr>
            </w:pPr>
            <w:r>
              <w:rPr>
                <w:color w:val="1C1C1B"/>
                <w:w w:val="63"/>
                <w:sz w:val="28"/>
                <w:szCs w:val="28"/>
              </w:rPr>
              <w:t>CUIM</w:t>
            </w:r>
          </w:p>
          <w:p w14:paraId="7B83E88A" w14:textId="5FF2857F" w:rsidR="002F298B" w:rsidRDefault="002F298B" w:rsidP="0066388A">
            <w:pPr>
              <w:spacing w:before="44" w:line="32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8B" w14:textId="04892C81" w:rsidR="000F6B64" w:rsidRDefault="000F6B64"/>
        </w:tc>
      </w:tr>
      <w:tr w:rsidR="000F6B64" w14:paraId="7B83E88E" w14:textId="77777777">
        <w:trPr>
          <w:trHeight w:hRule="exact" w:val="392"/>
        </w:trPr>
        <w:tc>
          <w:tcPr>
            <w:tcW w:w="10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E88D" w14:textId="28EE7B07" w:rsidR="000F6B64" w:rsidRDefault="00EE4907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color w:val="1C1C1B"/>
                <w:w w:val="77"/>
                <w:sz w:val="24"/>
                <w:szCs w:val="24"/>
              </w:rPr>
              <w:t>(</w:t>
            </w:r>
            <w:r w:rsidR="002F298B" w:rsidRPr="002F298B">
              <w:rPr>
                <w:color w:val="1C1C1B"/>
                <w:spacing w:val="-2"/>
                <w:w w:val="77"/>
                <w:sz w:val="24"/>
                <w:szCs w:val="24"/>
              </w:rPr>
              <w:t>COD UNIC DE INREGISTRARE DUPA CERTIFICATUL DE LIBERA PRACTICA</w:t>
            </w:r>
            <w:r>
              <w:rPr>
                <w:color w:val="1C1C1B"/>
                <w:w w:val="76"/>
                <w:sz w:val="24"/>
                <w:szCs w:val="24"/>
              </w:rPr>
              <w:t>)</w:t>
            </w:r>
          </w:p>
        </w:tc>
      </w:tr>
      <w:tr w:rsidR="000F6B64" w14:paraId="7B83E891" w14:textId="77777777">
        <w:trPr>
          <w:trHeight w:hRule="exact" w:val="5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B83E88F" w14:textId="77777777" w:rsidR="000F6B64" w:rsidRDefault="00EE4907">
            <w:pPr>
              <w:spacing w:before="71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-17"/>
                <w:w w:val="58"/>
                <w:sz w:val="28"/>
                <w:szCs w:val="28"/>
              </w:rPr>
              <w:t>T</w:t>
            </w:r>
            <w:r>
              <w:rPr>
                <w:color w:val="1C1C1B"/>
                <w:w w:val="76"/>
                <w:sz w:val="28"/>
                <w:szCs w:val="28"/>
              </w:rPr>
              <w:t>ele</w:t>
            </w:r>
            <w:r>
              <w:rPr>
                <w:color w:val="1C1C1B"/>
                <w:spacing w:val="-1"/>
                <w:w w:val="76"/>
                <w:sz w:val="28"/>
                <w:szCs w:val="28"/>
              </w:rPr>
              <w:t>f</w:t>
            </w:r>
            <w:r>
              <w:rPr>
                <w:color w:val="1C1C1B"/>
                <w:w w:val="76"/>
                <w:sz w:val="28"/>
                <w:szCs w:val="28"/>
              </w:rPr>
              <w:t>on</w:t>
            </w:r>
            <w:proofErr w:type="spellEnd"/>
            <w:r>
              <w:rPr>
                <w:color w:val="1C1C1B"/>
                <w:w w:val="76"/>
                <w:sz w:val="28"/>
                <w:szCs w:val="28"/>
              </w:rPr>
              <w:t>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90" w14:textId="5F82FA2E" w:rsidR="000F6B64" w:rsidRDefault="00EE4907">
            <w:pPr>
              <w:tabs>
                <w:tab w:val="left" w:pos="9420"/>
              </w:tabs>
              <w:spacing w:before="71"/>
              <w:ind w:left="40" w:right="-2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1C1C1B"/>
                <w:sz w:val="28"/>
                <w:szCs w:val="28"/>
                <w:u w:val="single" w:color="575656"/>
              </w:rPr>
              <w:tab/>
            </w:r>
          </w:p>
        </w:tc>
      </w:tr>
      <w:tr w:rsidR="000F6B64" w14:paraId="7B83E894" w14:textId="77777777">
        <w:trPr>
          <w:trHeight w:hRule="exact" w:val="496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B83E892" w14:textId="77777777" w:rsidR="000F6B64" w:rsidRDefault="00EE4907">
            <w:pPr>
              <w:spacing w:before="67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-3"/>
                <w:w w:val="60"/>
                <w:sz w:val="28"/>
                <w:szCs w:val="28"/>
              </w:rPr>
              <w:t>A</w:t>
            </w:r>
            <w:r>
              <w:rPr>
                <w:color w:val="1C1C1B"/>
                <w:w w:val="77"/>
                <w:sz w:val="28"/>
                <w:szCs w:val="28"/>
              </w:rPr>
              <w:t>d</w:t>
            </w:r>
            <w:r>
              <w:rPr>
                <w:color w:val="1C1C1B"/>
                <w:spacing w:val="-4"/>
                <w:w w:val="77"/>
                <w:sz w:val="28"/>
                <w:szCs w:val="28"/>
              </w:rPr>
              <w:t>r</w:t>
            </w:r>
            <w:r>
              <w:rPr>
                <w:color w:val="1C1C1B"/>
                <w:w w:val="79"/>
                <w:sz w:val="28"/>
                <w:szCs w:val="28"/>
              </w:rPr>
              <w:t>esa</w:t>
            </w:r>
            <w:proofErr w:type="spellEnd"/>
            <w:r>
              <w:rPr>
                <w:color w:val="1C1C1B"/>
                <w:spacing w:val="-26"/>
                <w:sz w:val="28"/>
                <w:szCs w:val="28"/>
              </w:rPr>
              <w:t xml:space="preserve"> </w:t>
            </w:r>
            <w:r>
              <w:rPr>
                <w:color w:val="1C1C1B"/>
                <w:spacing w:val="5"/>
                <w:w w:val="81"/>
                <w:sz w:val="28"/>
                <w:szCs w:val="28"/>
              </w:rPr>
              <w:t>e</w:t>
            </w:r>
            <w:r>
              <w:rPr>
                <w:color w:val="1C1C1B"/>
                <w:w w:val="76"/>
                <w:sz w:val="28"/>
                <w:szCs w:val="28"/>
              </w:rPr>
              <w:t>-mail: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93" w14:textId="54078EFA" w:rsidR="000F6B64" w:rsidRDefault="00EE4907">
            <w:pPr>
              <w:tabs>
                <w:tab w:val="left" w:pos="9420"/>
              </w:tabs>
              <w:spacing w:before="67"/>
              <w:ind w:left="40" w:right="-22"/>
              <w:rPr>
                <w:sz w:val="28"/>
                <w:szCs w:val="28"/>
              </w:rPr>
            </w:pPr>
            <w:r>
              <w:rPr>
                <w:color w:val="1C1C1B"/>
                <w:sz w:val="28"/>
                <w:szCs w:val="28"/>
                <w:u w:val="single" w:color="575656"/>
              </w:rPr>
              <w:tab/>
            </w:r>
          </w:p>
        </w:tc>
      </w:tr>
      <w:tr w:rsidR="000F6B64" w14:paraId="7B83E897" w14:textId="77777777">
        <w:trPr>
          <w:trHeight w:hRule="exact" w:val="42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B83E895" w14:textId="77777777" w:rsidR="000F6B64" w:rsidRDefault="00EE4907">
            <w:pPr>
              <w:spacing w:before="67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-3"/>
                <w:w w:val="58"/>
                <w:sz w:val="28"/>
                <w:szCs w:val="28"/>
              </w:rPr>
              <w:t>T</w:t>
            </w:r>
            <w:r>
              <w:rPr>
                <w:color w:val="1C1C1B"/>
                <w:w w:val="78"/>
                <w:sz w:val="28"/>
                <w:szCs w:val="28"/>
              </w:rPr>
              <w:t>itul</w:t>
            </w:r>
            <w:r>
              <w:rPr>
                <w:color w:val="1C1C1B"/>
                <w:spacing w:val="-2"/>
                <w:w w:val="78"/>
                <w:sz w:val="28"/>
                <w:szCs w:val="28"/>
              </w:rPr>
              <w:t>a</w:t>
            </w:r>
            <w:r>
              <w:rPr>
                <w:color w:val="1C1C1B"/>
                <w:w w:val="81"/>
                <w:sz w:val="28"/>
                <w:szCs w:val="28"/>
              </w:rPr>
              <w:t>tu</w:t>
            </w:r>
            <w:r>
              <w:rPr>
                <w:color w:val="1C1C1B"/>
                <w:spacing w:val="-2"/>
                <w:w w:val="81"/>
                <w:sz w:val="28"/>
                <w:szCs w:val="28"/>
              </w:rPr>
              <w:t>r</w:t>
            </w:r>
            <w:r>
              <w:rPr>
                <w:color w:val="1C1C1B"/>
                <w:w w:val="77"/>
                <w:sz w:val="28"/>
                <w:szCs w:val="28"/>
              </w:rPr>
              <w:t>a</w:t>
            </w:r>
            <w:proofErr w:type="spellEnd"/>
            <w:r>
              <w:rPr>
                <w:color w:val="1C1C1B"/>
                <w:w w:val="77"/>
                <w:sz w:val="28"/>
                <w:szCs w:val="28"/>
              </w:rPr>
              <w:t>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7B83E896" w14:textId="4104E29D" w:rsidR="000F6B64" w:rsidRDefault="00EE4907">
            <w:pPr>
              <w:tabs>
                <w:tab w:val="left" w:pos="9420"/>
              </w:tabs>
              <w:spacing w:before="67"/>
              <w:ind w:left="40" w:right="-22"/>
              <w:rPr>
                <w:sz w:val="28"/>
                <w:szCs w:val="28"/>
              </w:rPr>
            </w:pPr>
            <w:r>
              <w:rPr>
                <w:color w:val="1C1C1B"/>
                <w:sz w:val="28"/>
                <w:szCs w:val="28"/>
                <w:u w:val="single" w:color="575656"/>
              </w:rPr>
              <w:tab/>
            </w:r>
          </w:p>
        </w:tc>
      </w:tr>
    </w:tbl>
    <w:p w14:paraId="7B83E898" w14:textId="2963A706" w:rsidR="000F6B64" w:rsidRDefault="00EE4907">
      <w:pPr>
        <w:spacing w:line="240" w:lineRule="exact"/>
        <w:ind w:left="167"/>
        <w:rPr>
          <w:sz w:val="24"/>
          <w:szCs w:val="24"/>
        </w:rPr>
      </w:pPr>
      <w:r>
        <w:rPr>
          <w:color w:val="1C1C1B"/>
          <w:spacing w:val="-1"/>
          <w:w w:val="72"/>
          <w:sz w:val="24"/>
          <w:szCs w:val="24"/>
        </w:rPr>
        <w:t>(e</w:t>
      </w:r>
      <w:r>
        <w:rPr>
          <w:color w:val="1C1C1B"/>
          <w:w w:val="72"/>
          <w:sz w:val="24"/>
          <w:szCs w:val="24"/>
        </w:rPr>
        <w:t>x:</w:t>
      </w:r>
      <w:r>
        <w:rPr>
          <w:color w:val="1C1C1B"/>
          <w:spacing w:val="-2"/>
          <w:w w:val="72"/>
          <w:sz w:val="24"/>
          <w:szCs w:val="24"/>
        </w:rPr>
        <w:t xml:space="preserve"> </w:t>
      </w:r>
      <w:r>
        <w:rPr>
          <w:color w:val="1C1C1B"/>
          <w:w w:val="72"/>
          <w:sz w:val="24"/>
          <w:szCs w:val="24"/>
        </w:rPr>
        <w:t>Medic</w:t>
      </w:r>
      <w:r>
        <w:rPr>
          <w:color w:val="1C1C1B"/>
          <w:spacing w:val="-5"/>
          <w:w w:val="72"/>
          <w:sz w:val="24"/>
          <w:szCs w:val="24"/>
        </w:rPr>
        <w:t xml:space="preserve"> </w:t>
      </w:r>
      <w:proofErr w:type="spellStart"/>
      <w:r>
        <w:rPr>
          <w:color w:val="1C1C1B"/>
          <w:spacing w:val="-1"/>
          <w:w w:val="72"/>
          <w:sz w:val="24"/>
          <w:szCs w:val="24"/>
        </w:rPr>
        <w:t>P</w:t>
      </w:r>
      <w:r>
        <w:rPr>
          <w:color w:val="1C1C1B"/>
          <w:w w:val="72"/>
          <w:sz w:val="24"/>
          <w:szCs w:val="24"/>
        </w:rPr>
        <w:t>rimar</w:t>
      </w:r>
      <w:proofErr w:type="spellEnd"/>
      <w:r>
        <w:rPr>
          <w:color w:val="1C1C1B"/>
          <w:w w:val="72"/>
          <w:sz w:val="24"/>
          <w:szCs w:val="24"/>
        </w:rPr>
        <w:t>;</w:t>
      </w:r>
      <w:r>
        <w:rPr>
          <w:color w:val="1C1C1B"/>
          <w:spacing w:val="17"/>
          <w:w w:val="72"/>
          <w:sz w:val="24"/>
          <w:szCs w:val="24"/>
        </w:rPr>
        <w:t xml:space="preserve"> </w:t>
      </w:r>
      <w:r>
        <w:rPr>
          <w:color w:val="1C1C1B"/>
          <w:w w:val="72"/>
          <w:sz w:val="24"/>
          <w:szCs w:val="24"/>
        </w:rPr>
        <w:t>Medic</w:t>
      </w:r>
      <w:r>
        <w:rPr>
          <w:color w:val="1C1C1B"/>
          <w:spacing w:val="-5"/>
          <w:w w:val="72"/>
          <w:sz w:val="24"/>
          <w:szCs w:val="24"/>
        </w:rPr>
        <w:t xml:space="preserve"> </w:t>
      </w:r>
      <w:proofErr w:type="spellStart"/>
      <w:r>
        <w:rPr>
          <w:color w:val="1C1C1B"/>
          <w:w w:val="77"/>
          <w:sz w:val="24"/>
          <w:szCs w:val="24"/>
        </w:rPr>
        <w:t>labo</w:t>
      </w:r>
      <w:r>
        <w:rPr>
          <w:color w:val="1C1C1B"/>
          <w:spacing w:val="-1"/>
          <w:w w:val="77"/>
          <w:sz w:val="24"/>
          <w:szCs w:val="24"/>
        </w:rPr>
        <w:t>r</w:t>
      </w:r>
      <w:r>
        <w:rPr>
          <w:color w:val="1C1C1B"/>
          <w:spacing w:val="-2"/>
          <w:w w:val="77"/>
          <w:sz w:val="24"/>
          <w:szCs w:val="24"/>
        </w:rPr>
        <w:t>at</w:t>
      </w:r>
      <w:r>
        <w:rPr>
          <w:color w:val="1C1C1B"/>
          <w:w w:val="77"/>
          <w:sz w:val="24"/>
          <w:szCs w:val="24"/>
        </w:rPr>
        <w:t>or</w:t>
      </w:r>
      <w:proofErr w:type="spellEnd"/>
      <w:r>
        <w:rPr>
          <w:color w:val="1C1C1B"/>
          <w:w w:val="77"/>
          <w:sz w:val="24"/>
          <w:szCs w:val="24"/>
        </w:rPr>
        <w:t>;</w:t>
      </w:r>
      <w:r>
        <w:rPr>
          <w:color w:val="1C1C1B"/>
          <w:spacing w:val="-2"/>
          <w:w w:val="77"/>
          <w:sz w:val="24"/>
          <w:szCs w:val="24"/>
        </w:rPr>
        <w:t xml:space="preserve"> </w:t>
      </w:r>
      <w:r>
        <w:rPr>
          <w:color w:val="1C1C1B"/>
          <w:w w:val="72"/>
          <w:sz w:val="24"/>
          <w:szCs w:val="24"/>
        </w:rPr>
        <w:t>Medic</w:t>
      </w:r>
      <w:r>
        <w:rPr>
          <w:color w:val="1C1C1B"/>
          <w:spacing w:val="-5"/>
          <w:w w:val="72"/>
          <w:sz w:val="24"/>
          <w:szCs w:val="24"/>
        </w:rPr>
        <w:t xml:space="preserve"> </w:t>
      </w:r>
      <w:r>
        <w:rPr>
          <w:color w:val="1C1C1B"/>
          <w:spacing w:val="1"/>
          <w:w w:val="72"/>
          <w:sz w:val="24"/>
          <w:szCs w:val="24"/>
        </w:rPr>
        <w:t>S</w:t>
      </w:r>
      <w:r>
        <w:rPr>
          <w:color w:val="1C1C1B"/>
          <w:w w:val="72"/>
          <w:sz w:val="24"/>
          <w:szCs w:val="24"/>
        </w:rPr>
        <w:t>pecialist;</w:t>
      </w:r>
      <w:r>
        <w:rPr>
          <w:color w:val="1C1C1B"/>
          <w:spacing w:val="10"/>
          <w:w w:val="72"/>
          <w:sz w:val="24"/>
          <w:szCs w:val="24"/>
        </w:rPr>
        <w:t xml:space="preserve"> </w:t>
      </w:r>
      <w:r>
        <w:rPr>
          <w:color w:val="1C1C1B"/>
          <w:w w:val="72"/>
          <w:sz w:val="24"/>
          <w:szCs w:val="24"/>
        </w:rPr>
        <w:t>Medic</w:t>
      </w:r>
      <w:r>
        <w:rPr>
          <w:color w:val="1C1C1B"/>
          <w:spacing w:val="-5"/>
          <w:w w:val="72"/>
          <w:sz w:val="24"/>
          <w:szCs w:val="24"/>
        </w:rPr>
        <w:t xml:space="preserve"> </w:t>
      </w:r>
      <w:proofErr w:type="spellStart"/>
      <w:r>
        <w:rPr>
          <w:color w:val="1C1C1B"/>
          <w:spacing w:val="-2"/>
          <w:w w:val="72"/>
          <w:sz w:val="24"/>
          <w:szCs w:val="24"/>
        </w:rPr>
        <w:t>r</w:t>
      </w:r>
      <w:r>
        <w:rPr>
          <w:color w:val="1C1C1B"/>
          <w:spacing w:val="-1"/>
          <w:w w:val="72"/>
          <w:sz w:val="24"/>
          <w:szCs w:val="24"/>
        </w:rPr>
        <w:t>e</w:t>
      </w:r>
      <w:r>
        <w:rPr>
          <w:color w:val="1C1C1B"/>
          <w:w w:val="72"/>
          <w:sz w:val="24"/>
          <w:szCs w:val="24"/>
        </w:rPr>
        <w:t>zide</w:t>
      </w:r>
      <w:r>
        <w:rPr>
          <w:color w:val="1C1C1B"/>
          <w:spacing w:val="-1"/>
          <w:w w:val="72"/>
          <w:sz w:val="24"/>
          <w:szCs w:val="24"/>
        </w:rPr>
        <w:t>n</w:t>
      </w:r>
      <w:r>
        <w:rPr>
          <w:color w:val="1C1C1B"/>
          <w:w w:val="72"/>
          <w:sz w:val="24"/>
          <w:szCs w:val="24"/>
        </w:rPr>
        <w:t>t</w:t>
      </w:r>
      <w:proofErr w:type="spellEnd"/>
      <w:r>
        <w:rPr>
          <w:color w:val="1C1C1B"/>
          <w:w w:val="72"/>
          <w:sz w:val="24"/>
          <w:szCs w:val="24"/>
        </w:rPr>
        <w:t>;</w:t>
      </w:r>
      <w:r>
        <w:rPr>
          <w:color w:val="1C1C1B"/>
          <w:spacing w:val="37"/>
          <w:w w:val="72"/>
          <w:sz w:val="24"/>
          <w:szCs w:val="24"/>
        </w:rPr>
        <w:t xml:space="preserve"> </w:t>
      </w:r>
      <w:proofErr w:type="spellStart"/>
      <w:r>
        <w:rPr>
          <w:color w:val="1C1C1B"/>
          <w:spacing w:val="-4"/>
          <w:w w:val="56"/>
          <w:sz w:val="24"/>
          <w:szCs w:val="24"/>
        </w:rPr>
        <w:t>C</w:t>
      </w:r>
      <w:r>
        <w:rPr>
          <w:color w:val="1C1C1B"/>
          <w:w w:val="76"/>
          <w:sz w:val="24"/>
          <w:szCs w:val="24"/>
        </w:rPr>
        <w:t>on</w:t>
      </w:r>
      <w:r>
        <w:rPr>
          <w:color w:val="1C1C1B"/>
          <w:spacing w:val="-1"/>
          <w:w w:val="76"/>
          <w:sz w:val="24"/>
          <w:szCs w:val="24"/>
        </w:rPr>
        <w:t>f</w:t>
      </w:r>
      <w:r>
        <w:rPr>
          <w:color w:val="1C1C1B"/>
          <w:w w:val="78"/>
          <w:sz w:val="24"/>
          <w:szCs w:val="24"/>
        </w:rPr>
        <w:t>e</w:t>
      </w:r>
      <w:r>
        <w:rPr>
          <w:color w:val="1C1C1B"/>
          <w:spacing w:val="-3"/>
          <w:w w:val="78"/>
          <w:sz w:val="24"/>
          <w:szCs w:val="24"/>
        </w:rPr>
        <w:t>r</w:t>
      </w:r>
      <w:r>
        <w:rPr>
          <w:color w:val="1C1C1B"/>
          <w:w w:val="81"/>
          <w:sz w:val="24"/>
          <w:szCs w:val="24"/>
        </w:rPr>
        <w:t>e</w:t>
      </w:r>
      <w:r>
        <w:rPr>
          <w:color w:val="1C1C1B"/>
          <w:spacing w:val="-1"/>
          <w:w w:val="81"/>
          <w:sz w:val="24"/>
          <w:szCs w:val="24"/>
        </w:rPr>
        <w:t>n</w:t>
      </w:r>
      <w:r w:rsidR="00C8790C">
        <w:rPr>
          <w:color w:val="1C1C1B"/>
          <w:w w:val="78"/>
          <w:sz w:val="24"/>
          <w:szCs w:val="24"/>
        </w:rPr>
        <w:t>ţ</w:t>
      </w:r>
      <w:r>
        <w:rPr>
          <w:color w:val="1C1C1B"/>
          <w:w w:val="74"/>
          <w:sz w:val="24"/>
          <w:szCs w:val="24"/>
        </w:rPr>
        <w:t>iar</w:t>
      </w:r>
      <w:proofErr w:type="spellEnd"/>
      <w:r>
        <w:rPr>
          <w:color w:val="1C1C1B"/>
          <w:w w:val="74"/>
          <w:sz w:val="24"/>
          <w:szCs w:val="24"/>
        </w:rPr>
        <w:t>;</w:t>
      </w:r>
      <w:r>
        <w:rPr>
          <w:color w:val="1C1C1B"/>
          <w:spacing w:val="6"/>
          <w:w w:val="74"/>
          <w:sz w:val="24"/>
          <w:szCs w:val="24"/>
        </w:rPr>
        <w:t xml:space="preserve"> </w:t>
      </w:r>
      <w:proofErr w:type="spellStart"/>
      <w:r>
        <w:rPr>
          <w:color w:val="1C1C1B"/>
          <w:spacing w:val="-1"/>
          <w:w w:val="74"/>
          <w:sz w:val="24"/>
          <w:szCs w:val="24"/>
        </w:rPr>
        <w:t>P</w:t>
      </w:r>
      <w:r>
        <w:rPr>
          <w:color w:val="1C1C1B"/>
          <w:spacing w:val="-2"/>
          <w:w w:val="74"/>
          <w:sz w:val="24"/>
          <w:szCs w:val="24"/>
        </w:rPr>
        <w:t>r</w:t>
      </w:r>
      <w:r>
        <w:rPr>
          <w:color w:val="1C1C1B"/>
          <w:w w:val="74"/>
          <w:sz w:val="24"/>
          <w:szCs w:val="24"/>
        </w:rPr>
        <w:t>o</w:t>
      </w:r>
      <w:r>
        <w:rPr>
          <w:color w:val="1C1C1B"/>
          <w:spacing w:val="-1"/>
          <w:w w:val="74"/>
          <w:sz w:val="24"/>
          <w:szCs w:val="24"/>
        </w:rPr>
        <w:t>f</w:t>
      </w:r>
      <w:r>
        <w:rPr>
          <w:color w:val="1C1C1B"/>
          <w:w w:val="74"/>
          <w:sz w:val="24"/>
          <w:szCs w:val="24"/>
        </w:rPr>
        <w:t>esor</w:t>
      </w:r>
      <w:proofErr w:type="spellEnd"/>
      <w:r>
        <w:rPr>
          <w:color w:val="1C1C1B"/>
          <w:w w:val="74"/>
          <w:sz w:val="24"/>
          <w:szCs w:val="24"/>
        </w:rPr>
        <w:t>;</w:t>
      </w:r>
      <w:r>
        <w:rPr>
          <w:color w:val="1C1C1B"/>
          <w:spacing w:val="-4"/>
          <w:w w:val="74"/>
          <w:sz w:val="24"/>
          <w:szCs w:val="24"/>
        </w:rPr>
        <w:t xml:space="preserve"> </w:t>
      </w:r>
      <w:r>
        <w:rPr>
          <w:color w:val="1C1C1B"/>
          <w:spacing w:val="-1"/>
          <w:w w:val="64"/>
          <w:sz w:val="24"/>
          <w:szCs w:val="24"/>
        </w:rPr>
        <w:t>S</w:t>
      </w:r>
      <w:r>
        <w:rPr>
          <w:color w:val="1C1C1B"/>
          <w:w w:val="81"/>
          <w:sz w:val="24"/>
          <w:szCs w:val="24"/>
        </w:rPr>
        <w:t>tude</w:t>
      </w:r>
      <w:r>
        <w:rPr>
          <w:color w:val="1C1C1B"/>
          <w:spacing w:val="-1"/>
          <w:w w:val="81"/>
          <w:sz w:val="24"/>
          <w:szCs w:val="24"/>
        </w:rPr>
        <w:t>n</w:t>
      </w:r>
      <w:r>
        <w:rPr>
          <w:color w:val="1C1C1B"/>
          <w:w w:val="81"/>
          <w:sz w:val="24"/>
          <w:szCs w:val="24"/>
        </w:rPr>
        <w:t>t;</w:t>
      </w:r>
      <w:r>
        <w:rPr>
          <w:color w:val="1C1C1B"/>
          <w:spacing w:val="-22"/>
          <w:sz w:val="24"/>
          <w:szCs w:val="24"/>
        </w:rPr>
        <w:t xml:space="preserve"> </w:t>
      </w:r>
      <w:proofErr w:type="spellStart"/>
      <w:r>
        <w:rPr>
          <w:color w:val="1C1C1B"/>
          <w:spacing w:val="1"/>
          <w:w w:val="71"/>
          <w:sz w:val="24"/>
          <w:szCs w:val="24"/>
        </w:rPr>
        <w:t>B</w:t>
      </w:r>
      <w:r>
        <w:rPr>
          <w:color w:val="1C1C1B"/>
          <w:w w:val="71"/>
          <w:sz w:val="24"/>
          <w:szCs w:val="24"/>
        </w:rPr>
        <w:t>iolog</w:t>
      </w:r>
      <w:proofErr w:type="spellEnd"/>
      <w:r>
        <w:rPr>
          <w:color w:val="1C1C1B"/>
          <w:w w:val="71"/>
          <w:sz w:val="24"/>
          <w:szCs w:val="24"/>
        </w:rPr>
        <w:t>;</w:t>
      </w:r>
      <w:r>
        <w:rPr>
          <w:color w:val="1C1C1B"/>
          <w:spacing w:val="-2"/>
          <w:w w:val="71"/>
          <w:sz w:val="24"/>
          <w:szCs w:val="24"/>
        </w:rPr>
        <w:t xml:space="preserve"> </w:t>
      </w:r>
      <w:proofErr w:type="spellStart"/>
      <w:r>
        <w:rPr>
          <w:color w:val="1C1C1B"/>
          <w:spacing w:val="1"/>
          <w:w w:val="71"/>
          <w:sz w:val="24"/>
          <w:szCs w:val="24"/>
        </w:rPr>
        <w:t>B</w:t>
      </w:r>
      <w:r>
        <w:rPr>
          <w:color w:val="1C1C1B"/>
          <w:w w:val="71"/>
          <w:sz w:val="24"/>
          <w:szCs w:val="24"/>
        </w:rPr>
        <w:t>iochimist</w:t>
      </w:r>
      <w:proofErr w:type="spellEnd"/>
      <w:r>
        <w:rPr>
          <w:color w:val="1C1C1B"/>
          <w:w w:val="71"/>
          <w:sz w:val="24"/>
          <w:szCs w:val="24"/>
        </w:rPr>
        <w:t>;</w:t>
      </w:r>
      <w:r>
        <w:rPr>
          <w:color w:val="1C1C1B"/>
          <w:spacing w:val="20"/>
          <w:w w:val="71"/>
          <w:sz w:val="24"/>
          <w:szCs w:val="24"/>
        </w:rPr>
        <w:t xml:space="preserve"> </w:t>
      </w:r>
      <w:proofErr w:type="spellStart"/>
      <w:r>
        <w:rPr>
          <w:color w:val="1C1C1B"/>
          <w:spacing w:val="-1"/>
          <w:w w:val="56"/>
          <w:sz w:val="24"/>
          <w:szCs w:val="24"/>
        </w:rPr>
        <w:t>C</w:t>
      </w:r>
      <w:r>
        <w:rPr>
          <w:color w:val="1C1C1B"/>
          <w:w w:val="76"/>
          <w:sz w:val="24"/>
          <w:szCs w:val="24"/>
        </w:rPr>
        <w:t>himist</w:t>
      </w:r>
      <w:proofErr w:type="spellEnd"/>
      <w:r>
        <w:rPr>
          <w:color w:val="1C1C1B"/>
          <w:w w:val="76"/>
          <w:sz w:val="24"/>
          <w:szCs w:val="24"/>
        </w:rPr>
        <w:t>;</w:t>
      </w:r>
      <w:r>
        <w:rPr>
          <w:color w:val="1C1C1B"/>
          <w:spacing w:val="-22"/>
          <w:sz w:val="24"/>
          <w:szCs w:val="24"/>
        </w:rPr>
        <w:t xml:space="preserve"> </w:t>
      </w:r>
      <w:proofErr w:type="spellStart"/>
      <w:r>
        <w:rPr>
          <w:color w:val="1C1C1B"/>
          <w:spacing w:val="1"/>
          <w:w w:val="60"/>
          <w:sz w:val="24"/>
          <w:szCs w:val="24"/>
        </w:rPr>
        <w:t>A</w:t>
      </w:r>
      <w:r>
        <w:rPr>
          <w:color w:val="1C1C1B"/>
          <w:w w:val="76"/>
          <w:sz w:val="24"/>
          <w:szCs w:val="24"/>
        </w:rPr>
        <w:t>sis</w:t>
      </w:r>
      <w:r>
        <w:rPr>
          <w:color w:val="1C1C1B"/>
          <w:spacing w:val="-2"/>
          <w:w w:val="76"/>
          <w:sz w:val="24"/>
          <w:szCs w:val="24"/>
        </w:rPr>
        <w:t>t</w:t>
      </w:r>
      <w:r>
        <w:rPr>
          <w:color w:val="1C1C1B"/>
          <w:w w:val="81"/>
          <w:sz w:val="24"/>
          <w:szCs w:val="24"/>
        </w:rPr>
        <w:t>e</w:t>
      </w:r>
      <w:r>
        <w:rPr>
          <w:color w:val="1C1C1B"/>
          <w:spacing w:val="-1"/>
          <w:w w:val="81"/>
          <w:sz w:val="24"/>
          <w:szCs w:val="24"/>
        </w:rPr>
        <w:t>n</w:t>
      </w:r>
      <w:r>
        <w:rPr>
          <w:color w:val="1C1C1B"/>
          <w:w w:val="92"/>
          <w:sz w:val="24"/>
          <w:szCs w:val="24"/>
        </w:rPr>
        <w:t>t</w:t>
      </w:r>
      <w:proofErr w:type="spellEnd"/>
      <w:r>
        <w:rPr>
          <w:color w:val="1C1C1B"/>
          <w:spacing w:val="-22"/>
          <w:sz w:val="24"/>
          <w:szCs w:val="24"/>
        </w:rPr>
        <w:t xml:space="preserve"> </w:t>
      </w:r>
      <w:r>
        <w:rPr>
          <w:color w:val="1C1C1B"/>
          <w:w w:val="76"/>
          <w:sz w:val="24"/>
          <w:szCs w:val="24"/>
        </w:rPr>
        <w:t>medi</w:t>
      </w:r>
      <w:r>
        <w:rPr>
          <w:color w:val="1C1C1B"/>
          <w:spacing w:val="1"/>
          <w:w w:val="76"/>
          <w:sz w:val="24"/>
          <w:szCs w:val="24"/>
        </w:rPr>
        <w:t>c</w:t>
      </w:r>
      <w:r>
        <w:rPr>
          <w:color w:val="1C1C1B"/>
          <w:w w:val="76"/>
          <w:sz w:val="24"/>
          <w:szCs w:val="24"/>
        </w:rPr>
        <w:t>al)</w:t>
      </w:r>
    </w:p>
    <w:p w14:paraId="7B83E899" w14:textId="77777777" w:rsidR="000F6B64" w:rsidRDefault="000F6B64">
      <w:pPr>
        <w:spacing w:before="3" w:line="180" w:lineRule="exact"/>
        <w:rPr>
          <w:sz w:val="18"/>
          <w:szCs w:val="18"/>
        </w:rPr>
      </w:pPr>
    </w:p>
    <w:p w14:paraId="7B83E89A" w14:textId="73767A0C" w:rsidR="000F6B64" w:rsidRDefault="00EE4907">
      <w:pPr>
        <w:tabs>
          <w:tab w:val="left" w:pos="11040"/>
        </w:tabs>
        <w:ind w:left="167"/>
        <w:rPr>
          <w:sz w:val="28"/>
          <w:szCs w:val="28"/>
        </w:rPr>
      </w:pPr>
      <w:r>
        <w:rPr>
          <w:color w:val="1C1C1B"/>
          <w:spacing w:val="-4"/>
          <w:w w:val="56"/>
          <w:sz w:val="28"/>
          <w:szCs w:val="28"/>
        </w:rPr>
        <w:t>L</w:t>
      </w:r>
      <w:r>
        <w:rPr>
          <w:color w:val="1C1C1B"/>
          <w:w w:val="72"/>
          <w:sz w:val="28"/>
          <w:szCs w:val="28"/>
        </w:rPr>
        <w:t>oc</w:t>
      </w:r>
      <w:r>
        <w:rPr>
          <w:color w:val="1C1C1B"/>
          <w:spacing w:val="-26"/>
          <w:sz w:val="28"/>
          <w:szCs w:val="28"/>
        </w:rPr>
        <w:t xml:space="preserve"> </w:t>
      </w:r>
      <w:r>
        <w:rPr>
          <w:color w:val="1C1C1B"/>
          <w:w w:val="80"/>
          <w:sz w:val="28"/>
          <w:szCs w:val="28"/>
        </w:rPr>
        <w:t>de</w:t>
      </w:r>
      <w:r>
        <w:rPr>
          <w:color w:val="1C1C1B"/>
          <w:spacing w:val="-26"/>
          <w:sz w:val="28"/>
          <w:szCs w:val="28"/>
        </w:rPr>
        <w:t xml:space="preserve"> </w:t>
      </w:r>
      <w:proofErr w:type="spellStart"/>
      <w:r>
        <w:rPr>
          <w:color w:val="1C1C1B"/>
          <w:w w:val="77"/>
          <w:sz w:val="28"/>
          <w:szCs w:val="28"/>
        </w:rPr>
        <w:t>mun</w:t>
      </w:r>
      <w:r>
        <w:rPr>
          <w:color w:val="1C1C1B"/>
          <w:spacing w:val="1"/>
          <w:w w:val="77"/>
          <w:sz w:val="28"/>
          <w:szCs w:val="28"/>
        </w:rPr>
        <w:t>c</w:t>
      </w:r>
      <w:r>
        <w:rPr>
          <w:color w:val="1C1C1B"/>
          <w:w w:val="82"/>
          <w:sz w:val="28"/>
          <w:szCs w:val="28"/>
        </w:rPr>
        <w:t>ă</w:t>
      </w:r>
      <w:proofErr w:type="spellEnd"/>
      <w:r>
        <w:rPr>
          <w:color w:val="1C1C1B"/>
          <w:spacing w:val="-26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a</w:t>
      </w:r>
      <w:r>
        <w:rPr>
          <w:color w:val="1C1C1B"/>
          <w:spacing w:val="4"/>
          <w:w w:val="75"/>
          <w:sz w:val="28"/>
          <w:szCs w:val="28"/>
        </w:rPr>
        <w:t>c</w:t>
      </w:r>
      <w:r>
        <w:rPr>
          <w:color w:val="1C1C1B"/>
          <w:w w:val="79"/>
          <w:sz w:val="28"/>
          <w:szCs w:val="28"/>
        </w:rPr>
        <w:t>tual:</w:t>
      </w:r>
      <w:r>
        <w:rPr>
          <w:color w:val="1C1C1B"/>
          <w:sz w:val="28"/>
          <w:szCs w:val="28"/>
        </w:rPr>
        <w:t xml:space="preserve">     </w:t>
      </w:r>
      <w:r>
        <w:rPr>
          <w:color w:val="1C1C1B"/>
          <w:sz w:val="28"/>
          <w:szCs w:val="28"/>
          <w:u w:val="single" w:color="575656"/>
        </w:rPr>
        <w:tab/>
      </w:r>
    </w:p>
    <w:p w14:paraId="7B83E89B" w14:textId="0267750C" w:rsidR="000F6B64" w:rsidRDefault="00EE4907">
      <w:pPr>
        <w:spacing w:before="3" w:line="260" w:lineRule="exact"/>
        <w:ind w:left="167"/>
        <w:rPr>
          <w:sz w:val="24"/>
          <w:szCs w:val="24"/>
        </w:rPr>
      </w:pPr>
      <w:r>
        <w:rPr>
          <w:color w:val="1C1C1B"/>
          <w:spacing w:val="-1"/>
          <w:w w:val="73"/>
          <w:sz w:val="24"/>
          <w:szCs w:val="24"/>
        </w:rPr>
        <w:t>(e</w:t>
      </w:r>
      <w:r>
        <w:rPr>
          <w:color w:val="1C1C1B"/>
          <w:w w:val="73"/>
          <w:sz w:val="24"/>
          <w:szCs w:val="24"/>
        </w:rPr>
        <w:t>x:</w:t>
      </w:r>
      <w:r>
        <w:rPr>
          <w:color w:val="1C1C1B"/>
          <w:spacing w:val="-6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Nume</w:t>
      </w:r>
      <w:proofErr w:type="spellEnd"/>
      <w:r>
        <w:rPr>
          <w:color w:val="1C1C1B"/>
          <w:spacing w:val="6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Institu</w:t>
      </w:r>
      <w:r w:rsidR="002D6238">
        <w:rPr>
          <w:color w:val="1C1C1B"/>
          <w:spacing w:val="34"/>
          <w:w w:val="73"/>
          <w:sz w:val="24"/>
          <w:szCs w:val="24"/>
        </w:rPr>
        <w:t>ţ</w:t>
      </w:r>
      <w:r>
        <w:rPr>
          <w:color w:val="1C1C1B"/>
          <w:w w:val="73"/>
          <w:sz w:val="24"/>
          <w:szCs w:val="24"/>
        </w:rPr>
        <w:t>ie</w:t>
      </w:r>
      <w:proofErr w:type="spellEnd"/>
      <w:r>
        <w:rPr>
          <w:color w:val="1C1C1B"/>
          <w:w w:val="73"/>
          <w:sz w:val="24"/>
          <w:szCs w:val="24"/>
        </w:rPr>
        <w:t>;</w:t>
      </w:r>
      <w:r>
        <w:rPr>
          <w:color w:val="1C1C1B"/>
          <w:spacing w:val="6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spacing w:val="2"/>
          <w:w w:val="61"/>
          <w:sz w:val="24"/>
          <w:szCs w:val="24"/>
        </w:rPr>
        <w:t>D</w:t>
      </w:r>
      <w:r>
        <w:rPr>
          <w:color w:val="1C1C1B"/>
          <w:w w:val="79"/>
          <w:sz w:val="24"/>
          <w:szCs w:val="24"/>
        </w:rPr>
        <w:t>epa</w:t>
      </w:r>
      <w:r>
        <w:rPr>
          <w:color w:val="1C1C1B"/>
          <w:spacing w:val="6"/>
          <w:w w:val="79"/>
          <w:sz w:val="24"/>
          <w:szCs w:val="24"/>
        </w:rPr>
        <w:t>r</w:t>
      </w:r>
      <w:r>
        <w:rPr>
          <w:color w:val="1C1C1B"/>
          <w:w w:val="82"/>
          <w:sz w:val="24"/>
          <w:szCs w:val="24"/>
        </w:rPr>
        <w:t>tame</w:t>
      </w:r>
      <w:r>
        <w:rPr>
          <w:color w:val="1C1C1B"/>
          <w:spacing w:val="-1"/>
          <w:w w:val="82"/>
          <w:sz w:val="24"/>
          <w:szCs w:val="24"/>
        </w:rPr>
        <w:t>n</w:t>
      </w:r>
      <w:r>
        <w:rPr>
          <w:color w:val="1C1C1B"/>
          <w:w w:val="81"/>
          <w:sz w:val="24"/>
          <w:szCs w:val="24"/>
        </w:rPr>
        <w:t>t</w:t>
      </w:r>
      <w:proofErr w:type="spellEnd"/>
      <w:r>
        <w:rPr>
          <w:color w:val="1C1C1B"/>
          <w:w w:val="81"/>
          <w:sz w:val="24"/>
          <w:szCs w:val="24"/>
        </w:rPr>
        <w:t>;</w:t>
      </w:r>
      <w:r>
        <w:rPr>
          <w:color w:val="1C1C1B"/>
          <w:spacing w:val="-22"/>
          <w:sz w:val="24"/>
          <w:szCs w:val="24"/>
        </w:rPr>
        <w:t xml:space="preserve"> </w:t>
      </w:r>
      <w:proofErr w:type="spellStart"/>
      <w:r>
        <w:rPr>
          <w:color w:val="1C1C1B"/>
          <w:spacing w:val="-4"/>
          <w:w w:val="56"/>
          <w:sz w:val="24"/>
          <w:szCs w:val="24"/>
        </w:rPr>
        <w:t>L</w:t>
      </w:r>
      <w:r>
        <w:rPr>
          <w:color w:val="1C1C1B"/>
          <w:w w:val="72"/>
          <w:sz w:val="24"/>
          <w:szCs w:val="24"/>
        </w:rPr>
        <w:t>o</w:t>
      </w:r>
      <w:r>
        <w:rPr>
          <w:color w:val="1C1C1B"/>
          <w:spacing w:val="1"/>
          <w:w w:val="72"/>
          <w:sz w:val="24"/>
          <w:szCs w:val="24"/>
        </w:rPr>
        <w:t>c</w:t>
      </w:r>
      <w:r>
        <w:rPr>
          <w:color w:val="1C1C1B"/>
          <w:w w:val="79"/>
          <w:sz w:val="24"/>
          <w:szCs w:val="24"/>
        </w:rPr>
        <w:t>alit</w:t>
      </w:r>
      <w:r>
        <w:rPr>
          <w:color w:val="1C1C1B"/>
          <w:spacing w:val="-2"/>
          <w:w w:val="79"/>
          <w:sz w:val="24"/>
          <w:szCs w:val="24"/>
        </w:rPr>
        <w:t>a</w:t>
      </w:r>
      <w:r>
        <w:rPr>
          <w:color w:val="1C1C1B"/>
          <w:spacing w:val="-2"/>
          <w:w w:val="92"/>
          <w:sz w:val="24"/>
          <w:szCs w:val="24"/>
        </w:rPr>
        <w:t>t</w:t>
      </w:r>
      <w:r>
        <w:rPr>
          <w:color w:val="1C1C1B"/>
          <w:w w:val="79"/>
          <w:sz w:val="24"/>
          <w:szCs w:val="24"/>
        </w:rPr>
        <w:t>e</w:t>
      </w:r>
      <w:proofErr w:type="spellEnd"/>
      <w:r>
        <w:rPr>
          <w:color w:val="1C1C1B"/>
          <w:w w:val="79"/>
          <w:sz w:val="24"/>
          <w:szCs w:val="24"/>
        </w:rPr>
        <w:t>)</w:t>
      </w:r>
    </w:p>
    <w:p w14:paraId="7B83E89C" w14:textId="77777777" w:rsidR="000F6B64" w:rsidRDefault="000F6B64">
      <w:pPr>
        <w:spacing w:before="4" w:line="160" w:lineRule="exact"/>
        <w:rPr>
          <w:sz w:val="16"/>
          <w:szCs w:val="16"/>
        </w:rPr>
        <w:sectPr w:rsidR="000F6B64">
          <w:type w:val="continuous"/>
          <w:pgSz w:w="11920" w:h="16840"/>
          <w:pgMar w:top="220" w:right="300" w:bottom="280" w:left="400" w:header="708" w:footer="708" w:gutter="0"/>
          <w:cols w:space="708"/>
        </w:sectPr>
      </w:pPr>
    </w:p>
    <w:p w14:paraId="7B83E89D" w14:textId="77777777" w:rsidR="000F6B64" w:rsidRDefault="00EE4907">
      <w:pPr>
        <w:spacing w:before="19" w:line="320" w:lineRule="exact"/>
        <w:ind w:left="167" w:right="-62"/>
        <w:rPr>
          <w:sz w:val="28"/>
          <w:szCs w:val="28"/>
        </w:rPr>
      </w:pPr>
      <w:proofErr w:type="spellStart"/>
      <w:r>
        <w:rPr>
          <w:color w:val="1C1C1B"/>
          <w:w w:val="75"/>
          <w:sz w:val="28"/>
          <w:szCs w:val="28"/>
        </w:rPr>
        <w:t>Memb</w:t>
      </w:r>
      <w:r>
        <w:rPr>
          <w:color w:val="1C1C1B"/>
          <w:spacing w:val="-1"/>
          <w:w w:val="75"/>
          <w:sz w:val="28"/>
          <w:szCs w:val="28"/>
        </w:rPr>
        <w:t>r</w:t>
      </w:r>
      <w:r>
        <w:rPr>
          <w:color w:val="1C1C1B"/>
          <w:w w:val="75"/>
          <w:sz w:val="28"/>
          <w:szCs w:val="28"/>
        </w:rPr>
        <w:t>u</w:t>
      </w:r>
      <w:proofErr w:type="spellEnd"/>
      <w:r>
        <w:rPr>
          <w:color w:val="1C1C1B"/>
          <w:spacing w:val="-3"/>
          <w:w w:val="75"/>
          <w:sz w:val="28"/>
          <w:szCs w:val="28"/>
        </w:rPr>
        <w:t xml:space="preserve"> </w:t>
      </w:r>
      <w:r>
        <w:rPr>
          <w:color w:val="1C1C1B"/>
          <w:w w:val="65"/>
          <w:sz w:val="28"/>
          <w:szCs w:val="28"/>
        </w:rPr>
        <w:t>SR</w:t>
      </w:r>
      <w:r>
        <w:rPr>
          <w:color w:val="1C1C1B"/>
          <w:spacing w:val="-4"/>
          <w:w w:val="65"/>
          <w:sz w:val="28"/>
          <w:szCs w:val="28"/>
        </w:rPr>
        <w:t>P</w:t>
      </w:r>
      <w:r>
        <w:rPr>
          <w:color w:val="1C1C1B"/>
          <w:w w:val="70"/>
          <w:sz w:val="28"/>
          <w:szCs w:val="28"/>
        </w:rPr>
        <w:t>:</w:t>
      </w:r>
    </w:p>
    <w:p w14:paraId="7B83E89E" w14:textId="2D4C239A" w:rsidR="000F6B64" w:rsidRDefault="00EE4907">
      <w:pPr>
        <w:spacing w:before="51"/>
        <w:rPr>
          <w:sz w:val="24"/>
          <w:szCs w:val="24"/>
        </w:rPr>
        <w:sectPr w:rsidR="000F6B64">
          <w:type w:val="continuous"/>
          <w:pgSz w:w="11920" w:h="16840"/>
          <w:pgMar w:top="220" w:right="300" w:bottom="280" w:left="400" w:header="708" w:footer="708" w:gutter="0"/>
          <w:cols w:num="2" w:space="708" w:equalWidth="0">
            <w:col w:w="1324" w:space="849"/>
            <w:col w:w="9047"/>
          </w:cols>
        </w:sectPr>
      </w:pPr>
      <w:r>
        <w:rPr>
          <w:color w:val="1C1C1B"/>
          <w:spacing w:val="-3"/>
          <w:w w:val="63"/>
          <w:sz w:val="24"/>
          <w:szCs w:val="24"/>
        </w:rPr>
        <w:t>D</w:t>
      </w:r>
      <w:r>
        <w:rPr>
          <w:color w:val="1C1C1B"/>
          <w:w w:val="63"/>
          <w:sz w:val="24"/>
          <w:szCs w:val="24"/>
        </w:rPr>
        <w:t xml:space="preserve">A                     </w:t>
      </w:r>
    </w:p>
    <w:p w14:paraId="4E51A5A2" w14:textId="77777777" w:rsidR="002B7DB4" w:rsidRDefault="002B7DB4">
      <w:pPr>
        <w:spacing w:before="5" w:line="140" w:lineRule="exact"/>
        <w:rPr>
          <w:sz w:val="15"/>
          <w:szCs w:val="15"/>
        </w:rPr>
      </w:pPr>
    </w:p>
    <w:p w14:paraId="7B83E89F" w14:textId="3033CD24" w:rsidR="000F6B64" w:rsidRDefault="002F298B">
      <w:pPr>
        <w:spacing w:before="5" w:line="140" w:lineRule="exact"/>
        <w:rPr>
          <w:sz w:val="15"/>
          <w:szCs w:val="15"/>
        </w:rPr>
      </w:pPr>
      <w:r>
        <w:pict w14:anchorId="7B83E8D2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1877;height:4028">
              <v:imagedata r:id="rId5" o:title=""/>
            </v:shape>
            <v:shape id="_x0000_s1046" style="position:absolute;left:7864;top:-284;width:4548;height:2444" coordorigin="7864,-284" coordsize="4548,2444" path="m10174,2150r220,-23l10611,2093r211,-43l11026,2001r195,-55l11405,1888r170,-59l11730,1769r138,-58l11906,1694,11906,,8282,r-64,120l8128,293r-76,155l7988,587r-51,125l7899,824r-24,102l7864,1018r3,84l7884,1179r32,74l7962,1323r60,69l8098,1461r90,71l8294,1606r121,80l8552,1772r152,94l8893,1967r199,78l9299,2101r214,37l9732,2157r221,3l10174,2150xe" fillcolor="#e30513" stroked="f">
              <v:path arrowok="t"/>
            </v:shape>
            <v:shape id="_x0000_s1045" style="position:absolute;width:11906;height:16838" coordsize="11906,16838" path="m11906,16838l,16838,,,11906,r,16838xe" filled="f" strokecolor="#1c1c1b" strokeweight=".24942mm">
              <v:path arrowok="t"/>
            </v:shape>
            <v:shape id="_x0000_s1044" type="#_x0000_t75" style="position:absolute;left:3690;top:15694;width:1984;height:870">
              <v:imagedata r:id="rId6" o:title=""/>
            </v:shape>
            <v:shape id="_x0000_s1043" style="position:absolute;left:5869;top:15704;width:0;height:850" coordorigin="5869,15704" coordsize="0,850" path="m5869,15704r,850e" filled="f" strokecolor="#e30513" strokeweight=".1725mm">
              <v:path arrowok="t"/>
            </v:shape>
            <v:shape id="_x0000_s1042" style="position:absolute;left:-1398;top:-422;width:14261;height:5043" coordorigin="-1398,-422" coordsize="14261,5043" path="m7868,4591r788,-82l9429,4379r750,-176l10904,3987r692,-255l11906,3595r,-3171l11731,699r-383,402l10869,1464r-564,323l9668,2067r-700,234l8215,2489r-793,138l6597,2712r-844,32l4900,2719r-852,-84l3210,2491,2395,2283,1614,2009,878,1668,198,1256,,1100r,514l285,1936r653,605l1630,3060r723,438l3103,3858r772,286l4663,4360r798,149l6265,4595r805,26l7868,4591xe" fillcolor="#fefffe" stroked="f">
              <v:path arrowok="t"/>
            </v:shape>
            <v:shape id="_x0000_s1041" style="position:absolute;left:-1331;top:-190;width:14197;height:3919" coordorigin="-1331,-190" coordsize="14197,3919" path="m7425,3720r796,-55l8997,3566r750,-138l10463,3252r676,-208l11770,2805r136,-62l11906,1470r-76,53l11584,1680r-266,154l11034,1985r-301,146l10419,2271r-327,135l9755,2534r-346,120l9056,2767r-358,103l8338,2963r-362,82l7614,3116r-359,59l6900,3221r-348,33l6211,3272r-330,2l5418,3253r-464,-49l4490,3130r-462,-98l3571,2913,3120,2774,2679,2617,2247,2445,1829,2258,1425,2059,1039,1849,671,1632,325,1407,2,1178,,1177r,178l427,1728r685,482l1835,2620r755,340l3370,3233r799,210l4981,3594r817,94l6615,3729r810,-9xe" fillcolor="#e30513" stroked="f">
              <v:path arrowok="t"/>
            </v:shape>
            <v:shape id="_x0000_s1040" style="position:absolute;left:2060;top:5226;width:340;height:340" coordorigin="2060,5226" coordsize="340,340" path="m2400,5566r,-340l2060,5226r,340l2400,5566xe" fillcolor="#ececec" stroked="f">
              <v:path arrowok="t"/>
            </v:shape>
            <v:shape id="_x0000_s1039" style="position:absolute;left:2486;top:5226;width:340;height:340" coordorigin="2486,5226" coordsize="340,340" path="m2826,5566r,-340l2486,5226r,340l2826,5566xe" fillcolor="#ececec" stroked="f">
              <v:path arrowok="t"/>
            </v:shape>
            <v:shape id="_x0000_s1038" style="position:absolute;left:2912;top:5226;width:340;height:340" coordorigin="2912,5226" coordsize="340,340" path="m3252,5566r,-340l2912,5226r,340l3252,5566xe" fillcolor="#ececec" stroked="f">
              <v:path arrowok="t"/>
            </v:shape>
            <v:shape id="_x0000_s1037" style="position:absolute;left:3337;top:5226;width:340;height:340" coordorigin="3337,5226" coordsize="340,340" path="m3677,5566r,-340l3337,5226r,340l3677,5566xe" fillcolor="#ececec" stroked="f">
              <v:path arrowok="t"/>
            </v:shape>
            <v:shape id="_x0000_s1036" style="position:absolute;left:3763;top:5226;width:340;height:340" coordorigin="3763,5226" coordsize="340,340" path="m4103,5566r,-340l3763,5226r,340l4103,5566xe" fillcolor="#ececec" stroked="f">
              <v:path arrowok="t"/>
            </v:shape>
            <v:shape id="_x0000_s1035" style="position:absolute;left:4189;top:5226;width:340;height:340" coordorigin="4189,5226" coordsize="340,340" path="m4529,5566r,-340l4189,5226r,340l4529,5566xe" fillcolor="#ececec" stroked="f">
              <v:path arrowok="t"/>
            </v:shape>
            <v:shape id="_x0000_s1034" style="position:absolute;left:4615;top:5226;width:340;height:340" coordorigin="4615,5226" coordsize="340,340" path="m4955,5566r,-340l4615,5226r,340l4955,5566xe" fillcolor="#ececec" stroked="f">
              <v:path arrowok="t"/>
            </v:shape>
            <v:shape id="_x0000_s1033" style="position:absolute;left:5040;top:5226;width:340;height:340" coordorigin="5040,5226" coordsize="340,340" path="m5381,5566r,-340l5040,5226r,340l5381,5566xe" fillcolor="#ececec" stroked="f">
              <v:path arrowok="t"/>
            </v:shape>
            <v:shape id="_x0000_s1032" style="position:absolute;left:5466;top:5226;width:340;height:340" coordorigin="5466,5226" coordsize="340,340" path="m5806,5566r,-340l5466,5226r,340l5806,5566xe" fillcolor="#ececec" stroked="f">
              <v:path arrowok="t"/>
            </v:shape>
            <v:shape id="_x0000_s1031" style="position:absolute;left:5892;top:5226;width:340;height:340" coordorigin="5892,5226" coordsize="340,340" path="m6232,5566r,-340l5892,5226r,340l6232,5566xe" fillcolor="#ececec" stroked="f">
              <v:path arrowok="t"/>
            </v:shape>
            <v:shape id="_x0000_s1030" style="position:absolute;left:6318;top:5226;width:340;height:340" coordorigin="6318,5226" coordsize="340,340" path="m6658,5566r,-340l6318,5226r,340l6658,5566xe" fillcolor="#ececec" stroked="f">
              <v:path arrowok="t"/>
            </v:shape>
            <v:shape id="_x0000_s1029" style="position:absolute;left:6744;top:5226;width:340;height:340" coordorigin="6744,5226" coordsize="340,340" path="m7084,5566r,-340l6744,5226r,340l7084,5566xe" fillcolor="#ececec" stroked="f">
              <v:path arrowok="t"/>
            </v:shape>
            <v:shape id="_x0000_s1028" style="position:absolute;left:2169;top:8610;width:340;height:340" coordorigin="2169,8610" coordsize="340,340" path="m2509,8951r,-341l2169,8610r,341l2509,8951xe" fillcolor="#ececec" stroked="f">
              <v:path arrowok="t"/>
            </v:shape>
            <v:shape id="_x0000_s1027" style="position:absolute;left:3249;top:8610;width:340;height:340" coordorigin="3249,8610" coordsize="340,340" path="m3589,8951r,-341l3249,8610r,341l3589,8951xe" fillcolor="#ececec" stroked="f">
              <v:path arrowok="t"/>
            </v:shape>
            <w10:wrap anchorx="page" anchory="page"/>
          </v:group>
        </w:pict>
      </w:r>
    </w:p>
    <w:p w14:paraId="7B83E8A0" w14:textId="77777777" w:rsidR="000F6B64" w:rsidRDefault="00EE4907">
      <w:pPr>
        <w:spacing w:before="20" w:line="320" w:lineRule="exact"/>
        <w:ind w:left="167"/>
        <w:rPr>
          <w:sz w:val="28"/>
          <w:szCs w:val="28"/>
        </w:rPr>
      </w:pPr>
      <w:r>
        <w:rPr>
          <w:b/>
          <w:color w:val="1C1C1B"/>
          <w:spacing w:val="-13"/>
          <w:w w:val="56"/>
          <w:position w:val="-1"/>
          <w:sz w:val="28"/>
          <w:szCs w:val="28"/>
        </w:rPr>
        <w:t>T</w:t>
      </w:r>
      <w:r>
        <w:rPr>
          <w:b/>
          <w:color w:val="1C1C1B"/>
          <w:w w:val="77"/>
          <w:position w:val="-1"/>
          <w:sz w:val="28"/>
          <w:szCs w:val="28"/>
        </w:rPr>
        <w:t>axa</w:t>
      </w:r>
      <w:r>
        <w:rPr>
          <w:b/>
          <w:color w:val="1C1C1B"/>
          <w:spacing w:val="-26"/>
          <w:position w:val="-1"/>
          <w:sz w:val="28"/>
          <w:szCs w:val="28"/>
        </w:rPr>
        <w:t xml:space="preserve"> </w:t>
      </w:r>
      <w:r>
        <w:rPr>
          <w:b/>
          <w:color w:val="1C1C1B"/>
          <w:w w:val="74"/>
          <w:position w:val="-1"/>
          <w:sz w:val="28"/>
          <w:szCs w:val="28"/>
        </w:rPr>
        <w:t>de</w:t>
      </w:r>
      <w:r>
        <w:rPr>
          <w:b/>
          <w:color w:val="1C1C1B"/>
          <w:spacing w:val="12"/>
          <w:w w:val="74"/>
          <w:position w:val="-1"/>
          <w:sz w:val="28"/>
          <w:szCs w:val="28"/>
        </w:rPr>
        <w:t xml:space="preserve"> </w:t>
      </w:r>
      <w:proofErr w:type="spellStart"/>
      <w:r>
        <w:rPr>
          <w:b/>
          <w:color w:val="1C1C1B"/>
          <w:w w:val="74"/>
          <w:position w:val="-1"/>
          <w:sz w:val="28"/>
          <w:szCs w:val="28"/>
        </w:rPr>
        <w:t>pa</w:t>
      </w:r>
      <w:r>
        <w:rPr>
          <w:b/>
          <w:color w:val="1C1C1B"/>
          <w:spacing w:val="4"/>
          <w:w w:val="74"/>
          <w:position w:val="-1"/>
          <w:sz w:val="28"/>
          <w:szCs w:val="28"/>
        </w:rPr>
        <w:t>r</w:t>
      </w:r>
      <w:r>
        <w:rPr>
          <w:b/>
          <w:color w:val="1C1C1B"/>
          <w:w w:val="74"/>
          <w:position w:val="-1"/>
          <w:sz w:val="28"/>
          <w:szCs w:val="28"/>
        </w:rPr>
        <w:t>ticipa</w:t>
      </w:r>
      <w:r>
        <w:rPr>
          <w:b/>
          <w:color w:val="1C1C1B"/>
          <w:spacing w:val="-2"/>
          <w:w w:val="74"/>
          <w:position w:val="-1"/>
          <w:sz w:val="28"/>
          <w:szCs w:val="28"/>
        </w:rPr>
        <w:t>r</w:t>
      </w:r>
      <w:r>
        <w:rPr>
          <w:b/>
          <w:color w:val="1C1C1B"/>
          <w:w w:val="74"/>
          <w:position w:val="-1"/>
          <w:sz w:val="28"/>
          <w:szCs w:val="28"/>
        </w:rPr>
        <w:t>e</w:t>
      </w:r>
      <w:proofErr w:type="spellEnd"/>
      <w:r>
        <w:rPr>
          <w:b/>
          <w:color w:val="1C1C1B"/>
          <w:spacing w:val="2"/>
          <w:w w:val="74"/>
          <w:position w:val="-1"/>
          <w:sz w:val="28"/>
          <w:szCs w:val="28"/>
        </w:rPr>
        <w:t xml:space="preserve"> </w:t>
      </w:r>
      <w:proofErr w:type="spellStart"/>
      <w:r>
        <w:rPr>
          <w:b/>
          <w:color w:val="1C1C1B"/>
          <w:w w:val="81"/>
          <w:position w:val="-1"/>
          <w:sz w:val="28"/>
          <w:szCs w:val="28"/>
        </w:rPr>
        <w:t>es</w:t>
      </w:r>
      <w:r>
        <w:rPr>
          <w:b/>
          <w:color w:val="1C1C1B"/>
          <w:spacing w:val="-2"/>
          <w:w w:val="81"/>
          <w:position w:val="-1"/>
          <w:sz w:val="28"/>
          <w:szCs w:val="28"/>
        </w:rPr>
        <w:t>t</w:t>
      </w:r>
      <w:r>
        <w:rPr>
          <w:b/>
          <w:color w:val="1C1C1B"/>
          <w:w w:val="81"/>
          <w:position w:val="-1"/>
          <w:sz w:val="28"/>
          <w:szCs w:val="28"/>
        </w:rPr>
        <w:t>e</w:t>
      </w:r>
      <w:proofErr w:type="spellEnd"/>
      <w:r>
        <w:rPr>
          <w:b/>
          <w:color w:val="1C1C1B"/>
          <w:spacing w:val="5"/>
          <w:w w:val="81"/>
          <w:position w:val="-1"/>
          <w:sz w:val="28"/>
          <w:szCs w:val="28"/>
        </w:rPr>
        <w:t xml:space="preserve"> </w:t>
      </w:r>
      <w:r>
        <w:rPr>
          <w:b/>
          <w:color w:val="1C1C1B"/>
          <w:w w:val="81"/>
          <w:position w:val="-1"/>
          <w:sz w:val="28"/>
          <w:szCs w:val="28"/>
        </w:rPr>
        <w:t>de:</w:t>
      </w:r>
    </w:p>
    <w:p w14:paraId="7B83E8A1" w14:textId="77777777" w:rsidR="000F6B64" w:rsidRDefault="000F6B64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2098"/>
        <w:gridCol w:w="2098"/>
        <w:gridCol w:w="1813"/>
      </w:tblGrid>
      <w:tr w:rsidR="000F6B64" w14:paraId="7B83E8A9" w14:textId="77777777">
        <w:trPr>
          <w:trHeight w:hRule="exact" w:val="1016"/>
        </w:trPr>
        <w:tc>
          <w:tcPr>
            <w:tcW w:w="4877" w:type="dxa"/>
            <w:tcBorders>
              <w:top w:val="nil"/>
              <w:left w:val="nil"/>
              <w:bottom w:val="single" w:sz="4" w:space="0" w:color="008784"/>
              <w:right w:val="single" w:sz="4" w:space="0" w:color="008784"/>
            </w:tcBorders>
          </w:tcPr>
          <w:p w14:paraId="7B83E8A2" w14:textId="77777777" w:rsidR="000F6B64" w:rsidRDefault="00EE4907">
            <w:pPr>
              <w:spacing w:line="28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1C1C1B"/>
                <w:w w:val="63"/>
                <w:sz w:val="28"/>
                <w:szCs w:val="28"/>
              </w:rPr>
              <w:t>C</w:t>
            </w:r>
            <w:r>
              <w:rPr>
                <w:b/>
                <w:color w:val="1C1C1B"/>
                <w:spacing w:val="-3"/>
                <w:w w:val="63"/>
                <w:sz w:val="28"/>
                <w:szCs w:val="28"/>
              </w:rPr>
              <w:t>a</w:t>
            </w:r>
            <w:r>
              <w:rPr>
                <w:b/>
                <w:color w:val="1C1C1B"/>
                <w:spacing w:val="-2"/>
                <w:w w:val="85"/>
                <w:sz w:val="28"/>
                <w:szCs w:val="28"/>
              </w:rPr>
              <w:t>t</w:t>
            </w:r>
            <w:r>
              <w:rPr>
                <w:b/>
                <w:color w:val="1C1C1B"/>
                <w:w w:val="80"/>
                <w:sz w:val="28"/>
                <w:szCs w:val="28"/>
              </w:rPr>
              <w:t>egorie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A3" w14:textId="77777777" w:rsidR="000F6B64" w:rsidRDefault="00EE4907">
            <w:pPr>
              <w:spacing w:line="280" w:lineRule="exact"/>
              <w:ind w:left="469" w:right="534"/>
              <w:jc w:val="center"/>
              <w:rPr>
                <w:sz w:val="28"/>
                <w:szCs w:val="28"/>
              </w:rPr>
            </w:pPr>
            <w:r>
              <w:rPr>
                <w:b/>
                <w:color w:val="1C1C1B"/>
                <w:spacing w:val="-13"/>
                <w:w w:val="56"/>
                <w:sz w:val="28"/>
                <w:szCs w:val="28"/>
              </w:rPr>
              <w:t>T</w:t>
            </w:r>
            <w:r>
              <w:rPr>
                <w:b/>
                <w:color w:val="1C1C1B"/>
                <w:w w:val="77"/>
                <w:sz w:val="28"/>
                <w:szCs w:val="28"/>
              </w:rPr>
              <w:t>axa</w:t>
            </w:r>
            <w:r>
              <w:rPr>
                <w:b/>
                <w:color w:val="1C1C1B"/>
                <w:spacing w:val="-26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62"/>
                <w:sz w:val="28"/>
                <w:szCs w:val="28"/>
              </w:rPr>
              <w:t>A</w:t>
            </w:r>
            <w:r>
              <w:rPr>
                <w:b/>
                <w:color w:val="1C1C1B"/>
                <w:spacing w:val="1"/>
                <w:w w:val="62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79"/>
                <w:sz w:val="28"/>
                <w:szCs w:val="28"/>
              </w:rPr>
              <w:t>(lei)</w:t>
            </w:r>
          </w:p>
          <w:p w14:paraId="7B83E8A4" w14:textId="527EF560" w:rsidR="000F6B64" w:rsidRDefault="00EE4907">
            <w:pPr>
              <w:spacing w:before="14" w:line="250" w:lineRule="auto"/>
              <w:ind w:left="102" w:right="1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1C1C1B"/>
                <w:spacing w:val="-8"/>
                <w:w w:val="60"/>
                <w:sz w:val="28"/>
                <w:szCs w:val="28"/>
              </w:rPr>
              <w:t>V</w:t>
            </w:r>
            <w:r>
              <w:rPr>
                <w:b/>
                <w:color w:val="1C1C1B"/>
                <w:w w:val="77"/>
                <w:sz w:val="28"/>
                <w:szCs w:val="28"/>
              </w:rPr>
              <w:t>alabilă</w:t>
            </w:r>
            <w:proofErr w:type="spellEnd"/>
            <w:r>
              <w:rPr>
                <w:b/>
                <w:color w:val="1C1C1B"/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C1C1B"/>
                <w:w w:val="77"/>
                <w:sz w:val="28"/>
                <w:szCs w:val="28"/>
              </w:rPr>
              <w:t>până</w:t>
            </w:r>
            <w:proofErr w:type="spellEnd"/>
            <w:r>
              <w:rPr>
                <w:b/>
                <w:color w:val="1C1C1B"/>
                <w:spacing w:val="-4"/>
                <w:w w:val="77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77"/>
                <w:sz w:val="28"/>
                <w:szCs w:val="28"/>
              </w:rPr>
              <w:t xml:space="preserve">la </w:t>
            </w:r>
            <w:r>
              <w:rPr>
                <w:b/>
                <w:color w:val="1C1C1B"/>
                <w:w w:val="79"/>
                <w:sz w:val="28"/>
                <w:szCs w:val="28"/>
              </w:rPr>
              <w:t>d</w:t>
            </w:r>
            <w:r>
              <w:rPr>
                <w:b/>
                <w:color w:val="1C1C1B"/>
                <w:spacing w:val="-2"/>
                <w:w w:val="79"/>
                <w:sz w:val="28"/>
                <w:szCs w:val="28"/>
              </w:rPr>
              <w:t>a</w:t>
            </w:r>
            <w:r>
              <w:rPr>
                <w:b/>
                <w:color w:val="1C1C1B"/>
                <w:w w:val="79"/>
                <w:sz w:val="28"/>
                <w:szCs w:val="28"/>
              </w:rPr>
              <w:t>ta</w:t>
            </w:r>
            <w:r>
              <w:rPr>
                <w:b/>
                <w:color w:val="1C1C1B"/>
                <w:spacing w:val="-13"/>
                <w:w w:val="79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79"/>
                <w:sz w:val="28"/>
                <w:szCs w:val="28"/>
              </w:rPr>
              <w:t>de</w:t>
            </w:r>
            <w:r>
              <w:rPr>
                <w:b/>
                <w:color w:val="1C1C1B"/>
                <w:spacing w:val="-6"/>
                <w:w w:val="79"/>
                <w:sz w:val="28"/>
                <w:szCs w:val="28"/>
              </w:rPr>
              <w:t xml:space="preserve"> </w:t>
            </w:r>
            <w:r w:rsidR="002D6238">
              <w:rPr>
                <w:b/>
                <w:color w:val="1C1C1B"/>
                <w:w w:val="82"/>
                <w:sz w:val="28"/>
                <w:szCs w:val="28"/>
              </w:rPr>
              <w:t>30.04.2019</w:t>
            </w:r>
          </w:p>
        </w:tc>
        <w:tc>
          <w:tcPr>
            <w:tcW w:w="2098" w:type="dxa"/>
            <w:tcBorders>
              <w:top w:val="nil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A5" w14:textId="77777777" w:rsidR="000F6B64" w:rsidRPr="00E85DFE" w:rsidRDefault="00EE4907">
            <w:pPr>
              <w:spacing w:line="280" w:lineRule="exact"/>
              <w:ind w:left="555" w:right="447"/>
              <w:jc w:val="center"/>
              <w:rPr>
                <w:b/>
                <w:color w:val="1C1C1B"/>
                <w:w w:val="77"/>
                <w:sz w:val="28"/>
                <w:szCs w:val="28"/>
              </w:rPr>
            </w:pPr>
            <w:r w:rsidRPr="00E85DFE">
              <w:rPr>
                <w:b/>
                <w:color w:val="1C1C1B"/>
                <w:w w:val="77"/>
                <w:sz w:val="28"/>
                <w:szCs w:val="28"/>
              </w:rPr>
              <w:t>T</w:t>
            </w:r>
            <w:r>
              <w:rPr>
                <w:b/>
                <w:color w:val="1C1C1B"/>
                <w:w w:val="77"/>
                <w:sz w:val="28"/>
                <w:szCs w:val="28"/>
              </w:rPr>
              <w:t>axa</w:t>
            </w:r>
            <w:r w:rsidRPr="00E85DFE">
              <w:rPr>
                <w:b/>
                <w:color w:val="1C1C1B"/>
                <w:w w:val="77"/>
                <w:sz w:val="28"/>
                <w:szCs w:val="28"/>
              </w:rPr>
              <w:t xml:space="preserve"> B (lei)</w:t>
            </w:r>
          </w:p>
          <w:p w14:paraId="7B83E8A6" w14:textId="48F04C9A" w:rsidR="000F6B64" w:rsidRDefault="00E85DFE">
            <w:pPr>
              <w:spacing w:before="14" w:line="250" w:lineRule="auto"/>
              <w:ind w:left="188" w:right="80"/>
              <w:jc w:val="center"/>
              <w:rPr>
                <w:sz w:val="28"/>
                <w:szCs w:val="28"/>
              </w:rPr>
            </w:pPr>
            <w:r>
              <w:rPr>
                <w:b/>
                <w:color w:val="1C1C1B"/>
                <w:w w:val="77"/>
                <w:sz w:val="28"/>
                <w:szCs w:val="28"/>
              </w:rPr>
              <w:t>D</w:t>
            </w:r>
            <w:r w:rsidR="0074513D" w:rsidRPr="00E85DFE">
              <w:rPr>
                <w:b/>
                <w:color w:val="1C1C1B"/>
                <w:w w:val="77"/>
                <w:sz w:val="28"/>
                <w:szCs w:val="28"/>
              </w:rPr>
              <w:t>e la 01.05.</w:t>
            </w:r>
            <w:r w:rsidRPr="00E85DFE">
              <w:rPr>
                <w:b/>
                <w:color w:val="1C1C1B"/>
                <w:w w:val="77"/>
                <w:sz w:val="28"/>
                <w:szCs w:val="28"/>
              </w:rPr>
              <w:t>2019</w:t>
            </w:r>
            <w:r w:rsidR="0074513D" w:rsidRPr="00E85DFE">
              <w:rPr>
                <w:b/>
                <w:color w:val="1C1C1B"/>
                <w:w w:val="77"/>
                <w:sz w:val="28"/>
                <w:szCs w:val="28"/>
              </w:rPr>
              <w:t xml:space="preserve"> </w:t>
            </w:r>
            <w:proofErr w:type="spellStart"/>
            <w:r w:rsidR="00EE4907">
              <w:rPr>
                <w:b/>
                <w:color w:val="1C1C1B"/>
                <w:w w:val="77"/>
                <w:sz w:val="28"/>
                <w:szCs w:val="28"/>
              </w:rPr>
              <w:t>până</w:t>
            </w:r>
            <w:proofErr w:type="spellEnd"/>
            <w:r w:rsidR="00EE4907" w:rsidRPr="00E85DFE">
              <w:rPr>
                <w:b/>
                <w:color w:val="1C1C1B"/>
                <w:w w:val="77"/>
                <w:sz w:val="28"/>
                <w:szCs w:val="28"/>
              </w:rPr>
              <w:t xml:space="preserve"> </w:t>
            </w:r>
            <w:r w:rsidR="00EE4907">
              <w:rPr>
                <w:b/>
                <w:color w:val="1C1C1B"/>
                <w:w w:val="77"/>
                <w:sz w:val="28"/>
                <w:szCs w:val="28"/>
              </w:rPr>
              <w:t>la</w:t>
            </w:r>
            <w:r>
              <w:rPr>
                <w:b/>
                <w:color w:val="1C1C1B"/>
                <w:w w:val="77"/>
                <w:sz w:val="28"/>
                <w:szCs w:val="28"/>
              </w:rPr>
              <w:t xml:space="preserve"> 01.06.2019</w:t>
            </w:r>
            <w:r w:rsidR="00EE4907">
              <w:rPr>
                <w:b/>
                <w:color w:val="1C1C1B"/>
                <w:w w:val="77"/>
                <w:sz w:val="28"/>
                <w:szCs w:val="28"/>
              </w:rPr>
              <w:t xml:space="preserve"> </w:t>
            </w:r>
            <w:r w:rsidR="00EE4907">
              <w:rPr>
                <w:b/>
                <w:color w:val="1C1C1B"/>
                <w:w w:val="79"/>
                <w:sz w:val="28"/>
                <w:szCs w:val="28"/>
              </w:rPr>
              <w:t>d</w:t>
            </w:r>
            <w:r w:rsidR="00EE4907">
              <w:rPr>
                <w:b/>
                <w:color w:val="1C1C1B"/>
                <w:spacing w:val="-2"/>
                <w:w w:val="79"/>
                <w:sz w:val="28"/>
                <w:szCs w:val="28"/>
              </w:rPr>
              <w:t>a</w:t>
            </w:r>
            <w:r w:rsidR="00EE4907">
              <w:rPr>
                <w:b/>
                <w:color w:val="1C1C1B"/>
                <w:w w:val="79"/>
                <w:sz w:val="28"/>
                <w:szCs w:val="28"/>
              </w:rPr>
              <w:t>ta</w:t>
            </w:r>
            <w:r w:rsidR="00EE4907">
              <w:rPr>
                <w:b/>
                <w:color w:val="1C1C1B"/>
                <w:spacing w:val="-13"/>
                <w:w w:val="79"/>
                <w:sz w:val="28"/>
                <w:szCs w:val="28"/>
              </w:rPr>
              <w:t xml:space="preserve"> </w:t>
            </w:r>
            <w:r w:rsidR="00EE4907">
              <w:rPr>
                <w:b/>
                <w:color w:val="1C1C1B"/>
                <w:w w:val="79"/>
                <w:sz w:val="28"/>
                <w:szCs w:val="28"/>
              </w:rPr>
              <w:t>de</w:t>
            </w:r>
            <w:r w:rsidR="00EE4907">
              <w:rPr>
                <w:b/>
                <w:color w:val="1C1C1B"/>
                <w:spacing w:val="-6"/>
                <w:w w:val="79"/>
                <w:sz w:val="28"/>
                <w:szCs w:val="28"/>
              </w:rPr>
              <w:t xml:space="preserve"> </w:t>
            </w:r>
            <w:r w:rsidR="00EE4907">
              <w:rPr>
                <w:b/>
                <w:color w:val="1C1C1B"/>
                <w:w w:val="82"/>
                <w:sz w:val="28"/>
                <w:szCs w:val="28"/>
              </w:rPr>
              <w:t>01.04.2018</w:t>
            </w:r>
          </w:p>
        </w:tc>
        <w:tc>
          <w:tcPr>
            <w:tcW w:w="1813" w:type="dxa"/>
            <w:tcBorders>
              <w:top w:val="nil"/>
              <w:left w:val="single" w:sz="4" w:space="0" w:color="008784"/>
              <w:bottom w:val="single" w:sz="4" w:space="0" w:color="008784"/>
              <w:right w:val="nil"/>
            </w:tcBorders>
          </w:tcPr>
          <w:p w14:paraId="7B83E8A7" w14:textId="77777777" w:rsidR="000F6B64" w:rsidRDefault="00EE4907">
            <w:pPr>
              <w:spacing w:line="280" w:lineRule="exact"/>
              <w:ind w:left="413" w:right="328"/>
              <w:jc w:val="center"/>
              <w:rPr>
                <w:sz w:val="28"/>
                <w:szCs w:val="28"/>
              </w:rPr>
            </w:pPr>
            <w:r>
              <w:rPr>
                <w:b/>
                <w:color w:val="1C1C1B"/>
                <w:spacing w:val="-13"/>
                <w:w w:val="56"/>
                <w:sz w:val="28"/>
                <w:szCs w:val="28"/>
              </w:rPr>
              <w:t>T</w:t>
            </w:r>
            <w:r>
              <w:rPr>
                <w:b/>
                <w:color w:val="1C1C1B"/>
                <w:w w:val="77"/>
                <w:sz w:val="28"/>
                <w:szCs w:val="28"/>
              </w:rPr>
              <w:t>axa</w:t>
            </w:r>
            <w:r>
              <w:rPr>
                <w:b/>
                <w:color w:val="1C1C1B"/>
                <w:spacing w:val="-26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53"/>
                <w:sz w:val="28"/>
                <w:szCs w:val="28"/>
              </w:rPr>
              <w:t>C</w:t>
            </w:r>
            <w:r>
              <w:rPr>
                <w:b/>
                <w:color w:val="1C1C1B"/>
                <w:spacing w:val="7"/>
                <w:w w:val="53"/>
                <w:sz w:val="28"/>
                <w:szCs w:val="28"/>
              </w:rPr>
              <w:t xml:space="preserve"> </w:t>
            </w:r>
            <w:r>
              <w:rPr>
                <w:b/>
                <w:color w:val="1C1C1B"/>
                <w:w w:val="79"/>
                <w:sz w:val="28"/>
                <w:szCs w:val="28"/>
              </w:rPr>
              <w:t>(lei)</w:t>
            </w:r>
          </w:p>
          <w:p w14:paraId="7B83E8A8" w14:textId="11D23963" w:rsidR="000F6B64" w:rsidRDefault="00213EF8">
            <w:pPr>
              <w:spacing w:before="14" w:line="250" w:lineRule="auto"/>
              <w:ind w:left="107" w:right="21"/>
              <w:jc w:val="center"/>
              <w:rPr>
                <w:sz w:val="28"/>
                <w:szCs w:val="28"/>
              </w:rPr>
            </w:pPr>
            <w:r>
              <w:rPr>
                <w:b/>
                <w:color w:val="1C1C1B"/>
                <w:spacing w:val="-8"/>
                <w:w w:val="60"/>
                <w:sz w:val="28"/>
                <w:szCs w:val="28"/>
              </w:rPr>
              <w:t xml:space="preserve">De la 01.06.2019 </w:t>
            </w:r>
            <w:proofErr w:type="spellStart"/>
            <w:r w:rsidR="005C0F3C">
              <w:rPr>
                <w:b/>
                <w:color w:val="1C1C1B"/>
                <w:spacing w:val="-8"/>
                <w:w w:val="60"/>
                <w:sz w:val="28"/>
                <w:szCs w:val="28"/>
              </w:rPr>
              <w:t>până</w:t>
            </w:r>
            <w:proofErr w:type="spellEnd"/>
            <w:r w:rsidR="005C0F3C">
              <w:rPr>
                <w:b/>
                <w:color w:val="1C1C1B"/>
                <w:spacing w:val="-8"/>
                <w:w w:val="60"/>
                <w:sz w:val="28"/>
                <w:szCs w:val="28"/>
              </w:rPr>
              <w:t xml:space="preserve"> la data </w:t>
            </w:r>
            <w:proofErr w:type="spellStart"/>
            <w:r w:rsidR="005C0F3C">
              <w:rPr>
                <w:b/>
                <w:color w:val="1C1C1B"/>
                <w:spacing w:val="-8"/>
                <w:w w:val="60"/>
                <w:sz w:val="28"/>
                <w:szCs w:val="28"/>
              </w:rPr>
              <w:t>conferinţei</w:t>
            </w:r>
            <w:proofErr w:type="spellEnd"/>
          </w:p>
        </w:tc>
      </w:tr>
      <w:tr w:rsidR="000F6B64" w14:paraId="7B83E8AE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AA" w14:textId="77777777" w:rsidR="000F6B64" w:rsidRDefault="00EE4907">
            <w:pPr>
              <w:spacing w:before="23"/>
              <w:ind w:left="57"/>
              <w:rPr>
                <w:sz w:val="28"/>
                <w:szCs w:val="28"/>
              </w:rPr>
            </w:pPr>
            <w:r>
              <w:rPr>
                <w:color w:val="1C1C1B"/>
                <w:w w:val="71"/>
                <w:sz w:val="28"/>
                <w:szCs w:val="28"/>
              </w:rPr>
              <w:t>Medici</w:t>
            </w:r>
            <w:r>
              <w:rPr>
                <w:color w:val="1C1C1B"/>
                <w:spacing w:val="-6"/>
                <w:w w:val="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specialiști</w:t>
            </w:r>
            <w:proofErr w:type="spellEnd"/>
            <w:r>
              <w:rPr>
                <w:color w:val="1C1C1B"/>
                <w:w w:val="74"/>
                <w:sz w:val="28"/>
                <w:szCs w:val="28"/>
              </w:rPr>
              <w:t>/medici</w:t>
            </w:r>
            <w:r>
              <w:rPr>
                <w:color w:val="1C1C1B"/>
                <w:spacing w:val="31"/>
                <w:w w:val="7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primari</w:t>
            </w:r>
            <w:proofErr w:type="spellEnd"/>
            <w:r>
              <w:rPr>
                <w:color w:val="1C1C1B"/>
                <w:spacing w:val="9"/>
                <w:w w:val="7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membri</w:t>
            </w:r>
            <w:proofErr w:type="spellEnd"/>
            <w:r>
              <w:rPr>
                <w:color w:val="1C1C1B"/>
                <w:spacing w:val="27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w w:val="74"/>
                <w:sz w:val="28"/>
                <w:szCs w:val="28"/>
              </w:rPr>
              <w:t>ai</w:t>
            </w:r>
            <w:r>
              <w:rPr>
                <w:color w:val="1C1C1B"/>
                <w:spacing w:val="-4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w w:val="74"/>
                <w:sz w:val="28"/>
                <w:szCs w:val="28"/>
              </w:rPr>
              <w:t>SRP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AB" w14:textId="2657FB98" w:rsidR="000F6B64" w:rsidRDefault="00EE4907">
            <w:pPr>
              <w:spacing w:before="23"/>
              <w:ind w:left="809" w:right="874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2</w:t>
            </w:r>
            <w:r w:rsidR="009B02A8">
              <w:rPr>
                <w:color w:val="1C1C1B"/>
                <w:w w:val="77"/>
                <w:sz w:val="28"/>
                <w:szCs w:val="28"/>
              </w:rPr>
              <w:t>0</w:t>
            </w:r>
            <w:r>
              <w:rPr>
                <w:color w:val="1C1C1B"/>
                <w:w w:val="77"/>
                <w:sz w:val="28"/>
                <w:szCs w:val="28"/>
              </w:rPr>
              <w:t>0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AC" w14:textId="77777777" w:rsidR="000F6B64" w:rsidRDefault="00EE4907">
            <w:pPr>
              <w:spacing w:before="23"/>
              <w:ind w:left="895" w:right="787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300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AD" w14:textId="138095B0" w:rsidR="000F6B64" w:rsidRDefault="009B02A8">
            <w:pPr>
              <w:spacing w:before="23"/>
              <w:ind w:left="744" w:right="658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4</w:t>
            </w:r>
            <w:r w:rsidR="00EE4907">
              <w:rPr>
                <w:color w:val="1C1C1B"/>
                <w:w w:val="77"/>
                <w:sz w:val="28"/>
                <w:szCs w:val="28"/>
              </w:rPr>
              <w:t>00</w:t>
            </w:r>
          </w:p>
        </w:tc>
      </w:tr>
      <w:tr w:rsidR="000F6B64" w14:paraId="7B83E8B3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AF" w14:textId="77777777" w:rsidR="000F6B64" w:rsidRDefault="00EE4907">
            <w:pPr>
              <w:spacing w:before="28"/>
              <w:ind w:left="57"/>
              <w:rPr>
                <w:sz w:val="28"/>
                <w:szCs w:val="28"/>
              </w:rPr>
            </w:pPr>
            <w:r>
              <w:rPr>
                <w:color w:val="1C1C1B"/>
                <w:w w:val="71"/>
                <w:sz w:val="28"/>
                <w:szCs w:val="28"/>
              </w:rPr>
              <w:t>Medici</w:t>
            </w:r>
            <w:r>
              <w:rPr>
                <w:color w:val="1C1C1B"/>
                <w:spacing w:val="-6"/>
                <w:w w:val="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specialiști</w:t>
            </w:r>
            <w:proofErr w:type="spellEnd"/>
            <w:r>
              <w:rPr>
                <w:color w:val="1C1C1B"/>
                <w:w w:val="74"/>
                <w:sz w:val="28"/>
                <w:szCs w:val="28"/>
              </w:rPr>
              <w:t>/medici</w:t>
            </w:r>
            <w:r>
              <w:rPr>
                <w:color w:val="1C1C1B"/>
                <w:spacing w:val="31"/>
                <w:w w:val="7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primari</w:t>
            </w:r>
            <w:proofErr w:type="spellEnd"/>
            <w:r>
              <w:rPr>
                <w:color w:val="1C1C1B"/>
                <w:spacing w:val="9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w w:val="74"/>
                <w:sz w:val="28"/>
                <w:szCs w:val="28"/>
              </w:rPr>
              <w:t>non-</w:t>
            </w:r>
            <w:proofErr w:type="spellStart"/>
            <w:r>
              <w:rPr>
                <w:color w:val="1C1C1B"/>
                <w:w w:val="74"/>
                <w:sz w:val="28"/>
                <w:szCs w:val="28"/>
              </w:rPr>
              <w:t>membri</w:t>
            </w:r>
            <w:proofErr w:type="spellEnd"/>
            <w:r>
              <w:rPr>
                <w:color w:val="1C1C1B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spacing w:val="10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w w:val="74"/>
                <w:sz w:val="28"/>
                <w:szCs w:val="28"/>
              </w:rPr>
              <w:t>ai</w:t>
            </w:r>
            <w:r>
              <w:rPr>
                <w:color w:val="1C1C1B"/>
                <w:spacing w:val="-4"/>
                <w:w w:val="74"/>
                <w:sz w:val="28"/>
                <w:szCs w:val="28"/>
              </w:rPr>
              <w:t xml:space="preserve"> </w:t>
            </w:r>
            <w:r>
              <w:rPr>
                <w:color w:val="1C1C1B"/>
                <w:w w:val="74"/>
                <w:sz w:val="28"/>
                <w:szCs w:val="28"/>
              </w:rPr>
              <w:t>SRP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0" w14:textId="7E7078DC" w:rsidR="000F6B64" w:rsidRDefault="007818D4">
            <w:pPr>
              <w:spacing w:before="28"/>
              <w:ind w:left="809" w:right="873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3</w:t>
            </w:r>
            <w:r w:rsidR="00EE4907">
              <w:rPr>
                <w:color w:val="1C1C1B"/>
                <w:w w:val="77"/>
                <w:sz w:val="28"/>
                <w:szCs w:val="28"/>
              </w:rPr>
              <w:t>00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1" w14:textId="23DCD469" w:rsidR="000F6B64" w:rsidRDefault="007818D4">
            <w:pPr>
              <w:spacing w:before="28"/>
              <w:ind w:left="895" w:right="787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4</w:t>
            </w:r>
            <w:r w:rsidR="00EE4907">
              <w:rPr>
                <w:color w:val="1C1C1B"/>
                <w:w w:val="77"/>
                <w:sz w:val="28"/>
                <w:szCs w:val="28"/>
              </w:rPr>
              <w:t>00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B2" w14:textId="0F00D114" w:rsidR="000F6B64" w:rsidRDefault="007818D4">
            <w:pPr>
              <w:spacing w:before="28"/>
              <w:ind w:left="744" w:right="658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5</w:t>
            </w:r>
            <w:r w:rsidR="00EE4907">
              <w:rPr>
                <w:color w:val="1C1C1B"/>
                <w:w w:val="77"/>
                <w:sz w:val="28"/>
                <w:szCs w:val="28"/>
              </w:rPr>
              <w:t>00</w:t>
            </w:r>
          </w:p>
        </w:tc>
      </w:tr>
      <w:tr w:rsidR="000F6B64" w14:paraId="7B83E8B8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B4" w14:textId="44B923B9" w:rsidR="000F6B64" w:rsidRDefault="00EE4907">
            <w:pPr>
              <w:spacing w:before="33"/>
              <w:ind w:left="57"/>
              <w:rPr>
                <w:sz w:val="28"/>
                <w:szCs w:val="28"/>
              </w:rPr>
            </w:pPr>
            <w:r>
              <w:rPr>
                <w:color w:val="1C1C1B"/>
                <w:w w:val="71"/>
                <w:sz w:val="28"/>
                <w:szCs w:val="28"/>
              </w:rPr>
              <w:t>Medici</w:t>
            </w:r>
            <w:r>
              <w:rPr>
                <w:color w:val="1C1C1B"/>
                <w:spacing w:val="-6"/>
                <w:w w:val="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spacing w:val="-3"/>
                <w:w w:val="71"/>
                <w:sz w:val="28"/>
                <w:szCs w:val="28"/>
              </w:rPr>
              <w:t>r</w:t>
            </w:r>
            <w:r>
              <w:rPr>
                <w:color w:val="1C1C1B"/>
                <w:spacing w:val="-1"/>
                <w:w w:val="71"/>
                <w:sz w:val="28"/>
                <w:szCs w:val="28"/>
              </w:rPr>
              <w:t>e</w:t>
            </w:r>
            <w:r>
              <w:rPr>
                <w:color w:val="1C1C1B"/>
                <w:w w:val="71"/>
                <w:sz w:val="28"/>
                <w:szCs w:val="28"/>
              </w:rPr>
              <w:t>zide</w:t>
            </w:r>
            <w:r>
              <w:rPr>
                <w:color w:val="1C1C1B"/>
                <w:spacing w:val="-1"/>
                <w:w w:val="71"/>
                <w:sz w:val="28"/>
                <w:szCs w:val="28"/>
              </w:rPr>
              <w:t>n</w:t>
            </w:r>
            <w:proofErr w:type="spellEnd"/>
            <w:r w:rsidR="008C58C8">
              <w:rPr>
                <w:color w:val="1C1C1B"/>
                <w:w w:val="71"/>
                <w:sz w:val="28"/>
                <w:szCs w:val="28"/>
                <w:lang w:val="ro-RO"/>
              </w:rPr>
              <w:t>ţ</w:t>
            </w:r>
            <w:proofErr w:type="spellStart"/>
            <w:r>
              <w:rPr>
                <w:color w:val="1C1C1B"/>
                <w:w w:val="83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5" w14:textId="136582C7" w:rsidR="000F6B64" w:rsidRDefault="007818D4">
            <w:pPr>
              <w:spacing w:before="33"/>
              <w:ind w:left="863" w:right="927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4</w:t>
            </w:r>
            <w:r w:rsidR="00EE4907">
              <w:rPr>
                <w:color w:val="1C1C1B"/>
                <w:w w:val="77"/>
                <w:sz w:val="28"/>
                <w:szCs w:val="28"/>
              </w:rPr>
              <w:t>0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6" w14:textId="75E4B942" w:rsidR="000F6B64" w:rsidRDefault="007818D4">
            <w:pPr>
              <w:spacing w:before="33"/>
              <w:ind w:left="949" w:right="841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4</w:t>
            </w:r>
            <w:r w:rsidR="00EE4907">
              <w:rPr>
                <w:color w:val="1C1C1B"/>
                <w:w w:val="77"/>
                <w:sz w:val="28"/>
                <w:szCs w:val="28"/>
              </w:rPr>
              <w:t>0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B7" w14:textId="4A13C627" w:rsidR="000F6B64" w:rsidRDefault="007818D4">
            <w:pPr>
              <w:spacing w:before="33"/>
              <w:ind w:left="798" w:right="712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9</w:t>
            </w:r>
            <w:r w:rsidR="00EE4907">
              <w:rPr>
                <w:color w:val="1C1C1B"/>
                <w:w w:val="77"/>
                <w:sz w:val="28"/>
                <w:szCs w:val="28"/>
              </w:rPr>
              <w:t>0</w:t>
            </w:r>
          </w:p>
        </w:tc>
      </w:tr>
      <w:tr w:rsidR="000F6B64" w14:paraId="7B83E8BD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B9" w14:textId="426F41E6" w:rsidR="000F6B64" w:rsidRDefault="00EE4907">
            <w:pPr>
              <w:spacing w:before="38"/>
              <w:ind w:left="57"/>
              <w:rPr>
                <w:sz w:val="28"/>
                <w:szCs w:val="28"/>
              </w:rPr>
            </w:pPr>
            <w:r>
              <w:rPr>
                <w:color w:val="1C1C1B"/>
                <w:w w:val="71"/>
                <w:sz w:val="28"/>
                <w:szCs w:val="28"/>
              </w:rPr>
              <w:t>Medici</w:t>
            </w:r>
            <w:r>
              <w:rPr>
                <w:color w:val="1C1C1B"/>
                <w:spacing w:val="-6"/>
                <w:w w:val="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8"/>
                <w:sz w:val="28"/>
                <w:szCs w:val="28"/>
              </w:rPr>
              <w:t>seniori</w:t>
            </w:r>
            <w:proofErr w:type="spellEnd"/>
            <w:r>
              <w:rPr>
                <w:color w:val="1C1C1B"/>
                <w:w w:val="78"/>
                <w:sz w:val="28"/>
                <w:szCs w:val="28"/>
              </w:rPr>
              <w:t>*/</w:t>
            </w:r>
            <w:proofErr w:type="spellStart"/>
            <w:r>
              <w:rPr>
                <w:color w:val="1C1C1B"/>
                <w:w w:val="78"/>
                <w:sz w:val="28"/>
                <w:szCs w:val="28"/>
              </w:rPr>
              <w:t>stude</w:t>
            </w:r>
            <w:r>
              <w:rPr>
                <w:color w:val="1C1C1B"/>
                <w:spacing w:val="-2"/>
                <w:w w:val="78"/>
                <w:sz w:val="28"/>
                <w:szCs w:val="28"/>
              </w:rPr>
              <w:t>n</w:t>
            </w:r>
            <w:r w:rsidR="008C58C8">
              <w:rPr>
                <w:color w:val="1C1C1B"/>
                <w:spacing w:val="3"/>
                <w:w w:val="78"/>
                <w:sz w:val="28"/>
                <w:szCs w:val="28"/>
              </w:rPr>
              <w:t>ţ</w:t>
            </w:r>
            <w:r>
              <w:rPr>
                <w:color w:val="1C1C1B"/>
                <w:w w:val="78"/>
                <w:sz w:val="28"/>
                <w:szCs w:val="28"/>
              </w:rPr>
              <w:t>i</w:t>
            </w:r>
            <w:proofErr w:type="spellEnd"/>
            <w:r>
              <w:rPr>
                <w:color w:val="1C1C1B"/>
                <w:spacing w:val="-7"/>
                <w:w w:val="78"/>
                <w:sz w:val="28"/>
                <w:szCs w:val="28"/>
              </w:rPr>
              <w:t xml:space="preserve"> </w:t>
            </w:r>
            <w:r>
              <w:rPr>
                <w:color w:val="1C1C1B"/>
                <w:w w:val="78"/>
                <w:sz w:val="28"/>
                <w:szCs w:val="28"/>
              </w:rPr>
              <w:t>la</w:t>
            </w:r>
            <w:r>
              <w:rPr>
                <w:color w:val="1C1C1B"/>
                <w:spacing w:val="-13"/>
                <w:w w:val="7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8"/>
                <w:sz w:val="28"/>
                <w:szCs w:val="28"/>
              </w:rPr>
              <w:t>medicină</w:t>
            </w:r>
            <w:proofErr w:type="spellEnd"/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A" w14:textId="77777777" w:rsidR="000F6B64" w:rsidRDefault="00EE4907">
            <w:pPr>
              <w:spacing w:before="38"/>
              <w:ind w:left="661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1"/>
                <w:w w:val="60"/>
                <w:sz w:val="28"/>
                <w:szCs w:val="28"/>
              </w:rPr>
              <w:t>G</w:t>
            </w:r>
            <w:r>
              <w:rPr>
                <w:color w:val="1C1C1B"/>
                <w:spacing w:val="-2"/>
                <w:w w:val="74"/>
                <w:sz w:val="28"/>
                <w:szCs w:val="28"/>
              </w:rPr>
              <w:t>r</w:t>
            </w:r>
            <w:r>
              <w:rPr>
                <w:color w:val="1C1C1B"/>
                <w:spacing w:val="-3"/>
                <w:w w:val="82"/>
                <w:sz w:val="28"/>
                <w:szCs w:val="28"/>
              </w:rPr>
              <w:t>a</w:t>
            </w:r>
            <w:r>
              <w:rPr>
                <w:color w:val="1C1C1B"/>
                <w:w w:val="80"/>
                <w:sz w:val="28"/>
                <w:szCs w:val="28"/>
              </w:rPr>
              <w:t>tuit</w:t>
            </w:r>
            <w:proofErr w:type="spellEnd"/>
            <w:r>
              <w:rPr>
                <w:color w:val="1C1C1B"/>
                <w:w w:val="80"/>
                <w:sz w:val="28"/>
                <w:szCs w:val="28"/>
              </w:rPr>
              <w:t>*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B" w14:textId="77777777" w:rsidR="000F6B64" w:rsidRDefault="00EE4907">
            <w:pPr>
              <w:spacing w:before="38"/>
              <w:ind w:left="748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1"/>
                <w:w w:val="60"/>
                <w:sz w:val="28"/>
                <w:szCs w:val="28"/>
              </w:rPr>
              <w:t>G</w:t>
            </w:r>
            <w:r>
              <w:rPr>
                <w:color w:val="1C1C1B"/>
                <w:spacing w:val="-2"/>
                <w:w w:val="74"/>
                <w:sz w:val="28"/>
                <w:szCs w:val="28"/>
              </w:rPr>
              <w:t>r</w:t>
            </w:r>
            <w:r>
              <w:rPr>
                <w:color w:val="1C1C1B"/>
                <w:spacing w:val="-3"/>
                <w:w w:val="82"/>
                <w:sz w:val="28"/>
                <w:szCs w:val="28"/>
              </w:rPr>
              <w:t>a</w:t>
            </w:r>
            <w:r>
              <w:rPr>
                <w:color w:val="1C1C1B"/>
                <w:w w:val="80"/>
                <w:sz w:val="28"/>
                <w:szCs w:val="28"/>
              </w:rPr>
              <w:t>tuit</w:t>
            </w:r>
            <w:proofErr w:type="spellEnd"/>
            <w:r>
              <w:rPr>
                <w:color w:val="1C1C1B"/>
                <w:w w:val="80"/>
                <w:sz w:val="28"/>
                <w:szCs w:val="28"/>
              </w:rPr>
              <w:t>*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BC" w14:textId="77777777" w:rsidR="000F6B64" w:rsidRDefault="00EE4907">
            <w:pPr>
              <w:spacing w:before="38"/>
              <w:ind w:left="597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1"/>
                <w:w w:val="60"/>
                <w:sz w:val="28"/>
                <w:szCs w:val="28"/>
              </w:rPr>
              <w:t>G</w:t>
            </w:r>
            <w:r>
              <w:rPr>
                <w:color w:val="1C1C1B"/>
                <w:spacing w:val="-2"/>
                <w:w w:val="74"/>
                <w:sz w:val="28"/>
                <w:szCs w:val="28"/>
              </w:rPr>
              <w:t>r</w:t>
            </w:r>
            <w:r>
              <w:rPr>
                <w:color w:val="1C1C1B"/>
                <w:spacing w:val="-3"/>
                <w:w w:val="82"/>
                <w:sz w:val="28"/>
                <w:szCs w:val="28"/>
              </w:rPr>
              <w:t>a</w:t>
            </w:r>
            <w:r>
              <w:rPr>
                <w:color w:val="1C1C1B"/>
                <w:w w:val="80"/>
                <w:sz w:val="28"/>
                <w:szCs w:val="28"/>
              </w:rPr>
              <w:t>tuit</w:t>
            </w:r>
            <w:proofErr w:type="spellEnd"/>
            <w:r>
              <w:rPr>
                <w:color w:val="1C1C1B"/>
                <w:w w:val="80"/>
                <w:sz w:val="28"/>
                <w:szCs w:val="28"/>
              </w:rPr>
              <w:t>*</w:t>
            </w:r>
          </w:p>
        </w:tc>
      </w:tr>
      <w:tr w:rsidR="000F6B64" w14:paraId="7B83E8C2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BE" w14:textId="77777777" w:rsidR="000F6B64" w:rsidRDefault="00EE4907">
            <w:pPr>
              <w:spacing w:before="44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-15"/>
                <w:w w:val="58"/>
                <w:sz w:val="28"/>
                <w:szCs w:val="28"/>
              </w:rPr>
              <w:t>T</w:t>
            </w:r>
            <w:r>
              <w:rPr>
                <w:color w:val="1C1C1B"/>
                <w:w w:val="77"/>
                <w:sz w:val="28"/>
                <w:szCs w:val="28"/>
              </w:rPr>
              <w:t>axă</w:t>
            </w:r>
            <w:proofErr w:type="spellEnd"/>
            <w:r>
              <w:rPr>
                <w:color w:val="1C1C1B"/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C1C1B"/>
                <w:w w:val="72"/>
                <w:sz w:val="28"/>
                <w:szCs w:val="28"/>
              </w:rPr>
              <w:t>pa</w:t>
            </w:r>
            <w:r>
              <w:rPr>
                <w:color w:val="1C1C1B"/>
                <w:spacing w:val="5"/>
                <w:w w:val="72"/>
                <w:sz w:val="28"/>
                <w:szCs w:val="28"/>
              </w:rPr>
              <w:t>r</w:t>
            </w:r>
            <w:r>
              <w:rPr>
                <w:color w:val="1C1C1B"/>
                <w:w w:val="72"/>
                <w:sz w:val="28"/>
                <w:szCs w:val="28"/>
              </w:rPr>
              <w:t>ticipa</w:t>
            </w:r>
            <w:r>
              <w:rPr>
                <w:color w:val="1C1C1B"/>
                <w:spacing w:val="-3"/>
                <w:w w:val="72"/>
                <w:sz w:val="28"/>
                <w:szCs w:val="28"/>
              </w:rPr>
              <w:t>r</w:t>
            </w:r>
            <w:r>
              <w:rPr>
                <w:color w:val="1C1C1B"/>
                <w:w w:val="72"/>
                <w:sz w:val="28"/>
                <w:szCs w:val="28"/>
              </w:rPr>
              <w:t>e</w:t>
            </w:r>
            <w:proofErr w:type="spellEnd"/>
            <w:r>
              <w:rPr>
                <w:color w:val="1C1C1B"/>
                <w:w w:val="72"/>
                <w:sz w:val="28"/>
                <w:szCs w:val="28"/>
              </w:rPr>
              <w:t xml:space="preserve"> </w:t>
            </w:r>
            <w:r>
              <w:rPr>
                <w:color w:val="1C1C1B"/>
                <w:spacing w:val="2"/>
                <w:w w:val="72"/>
                <w:sz w:val="28"/>
                <w:szCs w:val="28"/>
              </w:rPr>
              <w:t xml:space="preserve"> </w:t>
            </w:r>
            <w:r>
              <w:rPr>
                <w:color w:val="1C1C1B"/>
                <w:spacing w:val="1"/>
                <w:w w:val="72"/>
                <w:sz w:val="28"/>
                <w:szCs w:val="28"/>
              </w:rPr>
              <w:t>G</w:t>
            </w:r>
            <w:r>
              <w:rPr>
                <w:color w:val="1C1C1B"/>
                <w:w w:val="72"/>
                <w:sz w:val="28"/>
                <w:szCs w:val="28"/>
              </w:rPr>
              <w:t>ala</w:t>
            </w:r>
            <w:r>
              <w:rPr>
                <w:color w:val="1C1C1B"/>
                <w:spacing w:val="-8"/>
                <w:w w:val="72"/>
                <w:sz w:val="28"/>
                <w:szCs w:val="28"/>
              </w:rPr>
              <w:t xml:space="preserve"> </w:t>
            </w:r>
            <w:r>
              <w:rPr>
                <w:color w:val="1C1C1B"/>
                <w:spacing w:val="2"/>
                <w:w w:val="61"/>
                <w:sz w:val="28"/>
                <w:szCs w:val="28"/>
              </w:rPr>
              <w:t>D</w:t>
            </w:r>
            <w:r>
              <w:rPr>
                <w:color w:val="1C1C1B"/>
                <w:w w:val="78"/>
                <w:sz w:val="28"/>
                <w:szCs w:val="28"/>
              </w:rPr>
              <w:t>inner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BF" w14:textId="77777777" w:rsidR="000F6B64" w:rsidRDefault="00EE4907">
            <w:pPr>
              <w:spacing w:before="44"/>
              <w:ind w:left="809" w:right="873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C0" w14:textId="77777777" w:rsidR="000F6B64" w:rsidRDefault="00EE4907">
            <w:pPr>
              <w:spacing w:before="44"/>
              <w:ind w:left="895" w:right="787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C1" w14:textId="77777777" w:rsidR="000F6B64" w:rsidRDefault="00EE4907">
            <w:pPr>
              <w:spacing w:before="44"/>
              <w:ind w:left="744" w:right="658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150</w:t>
            </w:r>
          </w:p>
        </w:tc>
      </w:tr>
      <w:tr w:rsidR="000F6B64" w14:paraId="7B83E8C7" w14:textId="77777777">
        <w:trPr>
          <w:trHeight w:hRule="exact" w:val="391"/>
        </w:trPr>
        <w:tc>
          <w:tcPr>
            <w:tcW w:w="4877" w:type="dxa"/>
            <w:tcBorders>
              <w:top w:val="single" w:sz="4" w:space="0" w:color="008784"/>
              <w:left w:val="nil"/>
              <w:bottom w:val="single" w:sz="4" w:space="0" w:color="008784"/>
              <w:right w:val="single" w:sz="4" w:space="0" w:color="008784"/>
            </w:tcBorders>
          </w:tcPr>
          <w:p w14:paraId="7B83E8C3" w14:textId="77777777" w:rsidR="000F6B64" w:rsidRDefault="00EE4907">
            <w:pPr>
              <w:spacing w:before="49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color w:val="1C1C1B"/>
                <w:spacing w:val="1"/>
                <w:w w:val="60"/>
                <w:sz w:val="28"/>
                <w:szCs w:val="28"/>
              </w:rPr>
              <w:t>A</w:t>
            </w:r>
            <w:r>
              <w:rPr>
                <w:color w:val="1C1C1B"/>
                <w:w w:val="76"/>
                <w:sz w:val="28"/>
                <w:szCs w:val="28"/>
              </w:rPr>
              <w:t>sis</w:t>
            </w:r>
            <w:r>
              <w:rPr>
                <w:color w:val="1C1C1B"/>
                <w:spacing w:val="-2"/>
                <w:w w:val="76"/>
                <w:sz w:val="28"/>
                <w:szCs w:val="28"/>
              </w:rPr>
              <w:t>t</w:t>
            </w:r>
            <w:r>
              <w:rPr>
                <w:color w:val="1C1C1B"/>
                <w:w w:val="81"/>
                <w:sz w:val="28"/>
                <w:szCs w:val="28"/>
              </w:rPr>
              <w:t>e</w:t>
            </w:r>
            <w:r>
              <w:rPr>
                <w:color w:val="1C1C1B"/>
                <w:spacing w:val="-2"/>
                <w:w w:val="81"/>
                <w:sz w:val="28"/>
                <w:szCs w:val="28"/>
              </w:rPr>
              <w:t>n</w:t>
            </w:r>
            <w:r>
              <w:rPr>
                <w:color w:val="1C1C1B"/>
                <w:w w:val="92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C4" w14:textId="77777777" w:rsidR="000F6B64" w:rsidRDefault="00EE4907">
            <w:pPr>
              <w:spacing w:before="49"/>
              <w:ind w:left="863" w:right="927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single" w:sz="4" w:space="0" w:color="008784"/>
            </w:tcBorders>
          </w:tcPr>
          <w:p w14:paraId="7B83E8C5" w14:textId="77777777" w:rsidR="000F6B64" w:rsidRDefault="00EE4907">
            <w:pPr>
              <w:spacing w:before="49"/>
              <w:ind w:left="949" w:right="841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25</w:t>
            </w:r>
          </w:p>
        </w:tc>
        <w:tc>
          <w:tcPr>
            <w:tcW w:w="1813" w:type="dxa"/>
            <w:tcBorders>
              <w:top w:val="single" w:sz="4" w:space="0" w:color="008784"/>
              <w:left w:val="single" w:sz="4" w:space="0" w:color="008784"/>
              <w:bottom w:val="single" w:sz="4" w:space="0" w:color="008784"/>
              <w:right w:val="nil"/>
            </w:tcBorders>
          </w:tcPr>
          <w:p w14:paraId="7B83E8C6" w14:textId="349E4686" w:rsidR="000F6B64" w:rsidRDefault="001F725A">
            <w:pPr>
              <w:spacing w:before="49"/>
              <w:ind w:left="798" w:right="712"/>
              <w:jc w:val="center"/>
              <w:rPr>
                <w:sz w:val="28"/>
                <w:szCs w:val="28"/>
              </w:rPr>
            </w:pPr>
            <w:r>
              <w:rPr>
                <w:color w:val="1C1C1B"/>
                <w:w w:val="77"/>
                <w:sz w:val="28"/>
                <w:szCs w:val="28"/>
              </w:rPr>
              <w:t>50</w:t>
            </w:r>
          </w:p>
        </w:tc>
      </w:tr>
    </w:tbl>
    <w:p w14:paraId="7B83E8C8" w14:textId="77777777" w:rsidR="000F6B64" w:rsidRDefault="00EE4907">
      <w:pPr>
        <w:spacing w:before="38"/>
        <w:ind w:left="167"/>
        <w:rPr>
          <w:sz w:val="24"/>
          <w:szCs w:val="24"/>
        </w:rPr>
      </w:pPr>
      <w:r>
        <w:rPr>
          <w:color w:val="1C1C1B"/>
          <w:w w:val="73"/>
          <w:sz w:val="24"/>
          <w:szCs w:val="24"/>
        </w:rPr>
        <w:t>*</w:t>
      </w:r>
      <w:proofErr w:type="spellStart"/>
      <w:r>
        <w:rPr>
          <w:color w:val="1C1C1B"/>
          <w:w w:val="73"/>
          <w:sz w:val="24"/>
          <w:szCs w:val="24"/>
        </w:rPr>
        <w:t>în</w:t>
      </w:r>
      <w:proofErr w:type="spellEnd"/>
      <w:r>
        <w:rPr>
          <w:color w:val="1C1C1B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limita</w:t>
      </w:r>
      <w:proofErr w:type="spellEnd"/>
      <w:r>
        <w:rPr>
          <w:color w:val="1C1C1B"/>
          <w:spacing w:val="17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lo</w:t>
      </w:r>
      <w:r>
        <w:rPr>
          <w:color w:val="1C1C1B"/>
          <w:spacing w:val="1"/>
          <w:w w:val="73"/>
          <w:sz w:val="24"/>
          <w:szCs w:val="24"/>
        </w:rPr>
        <w:t>c</w:t>
      </w:r>
      <w:r>
        <w:rPr>
          <w:color w:val="1C1C1B"/>
          <w:w w:val="73"/>
          <w:sz w:val="24"/>
          <w:szCs w:val="24"/>
        </w:rPr>
        <w:t>urilor</w:t>
      </w:r>
      <w:proofErr w:type="spellEnd"/>
      <w:r>
        <w:rPr>
          <w:color w:val="1C1C1B"/>
          <w:spacing w:val="-6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disponibile</w:t>
      </w:r>
      <w:proofErr w:type="spellEnd"/>
      <w:r>
        <w:rPr>
          <w:color w:val="1C1C1B"/>
          <w:w w:val="73"/>
          <w:sz w:val="24"/>
          <w:szCs w:val="24"/>
        </w:rPr>
        <w:t>;</w:t>
      </w:r>
      <w:r>
        <w:rPr>
          <w:color w:val="1C1C1B"/>
          <w:spacing w:val="17"/>
          <w:w w:val="73"/>
          <w:sz w:val="24"/>
          <w:szCs w:val="24"/>
        </w:rPr>
        <w:t xml:space="preserve"> </w:t>
      </w:r>
      <w:r>
        <w:rPr>
          <w:color w:val="1C1C1B"/>
          <w:w w:val="73"/>
          <w:sz w:val="24"/>
          <w:szCs w:val="24"/>
        </w:rPr>
        <w:t>medici</w:t>
      </w:r>
      <w:r>
        <w:rPr>
          <w:color w:val="1C1C1B"/>
          <w:spacing w:val="7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3"/>
          <w:sz w:val="24"/>
          <w:szCs w:val="24"/>
        </w:rPr>
        <w:t>seniori</w:t>
      </w:r>
      <w:proofErr w:type="spellEnd"/>
      <w:r>
        <w:rPr>
          <w:color w:val="1C1C1B"/>
          <w:spacing w:val="7"/>
          <w:w w:val="73"/>
          <w:sz w:val="24"/>
          <w:szCs w:val="24"/>
        </w:rPr>
        <w:t xml:space="preserve"> </w:t>
      </w:r>
      <w:proofErr w:type="spellStart"/>
      <w:r>
        <w:rPr>
          <w:color w:val="1C1C1B"/>
          <w:w w:val="77"/>
          <w:sz w:val="24"/>
          <w:szCs w:val="24"/>
        </w:rPr>
        <w:t>pensionari</w:t>
      </w:r>
      <w:proofErr w:type="spellEnd"/>
    </w:p>
    <w:p w14:paraId="7B83E8C9" w14:textId="77777777" w:rsidR="000F6B64" w:rsidRDefault="000F6B64">
      <w:pPr>
        <w:spacing w:before="3" w:line="120" w:lineRule="exact"/>
        <w:rPr>
          <w:sz w:val="12"/>
          <w:szCs w:val="12"/>
        </w:rPr>
      </w:pPr>
    </w:p>
    <w:p w14:paraId="7B83E8CA" w14:textId="77777777" w:rsidR="000F6B64" w:rsidRDefault="00EE4907">
      <w:pPr>
        <w:ind w:left="167"/>
        <w:rPr>
          <w:sz w:val="28"/>
          <w:szCs w:val="28"/>
        </w:rPr>
      </w:pPr>
      <w:r>
        <w:rPr>
          <w:b/>
          <w:color w:val="1C1C1B"/>
          <w:spacing w:val="-13"/>
          <w:w w:val="56"/>
          <w:sz w:val="28"/>
          <w:szCs w:val="28"/>
        </w:rPr>
        <w:t>T</w:t>
      </w:r>
      <w:r>
        <w:rPr>
          <w:b/>
          <w:color w:val="1C1C1B"/>
          <w:w w:val="77"/>
          <w:sz w:val="28"/>
          <w:szCs w:val="28"/>
        </w:rPr>
        <w:t>axa</w:t>
      </w:r>
      <w:r>
        <w:rPr>
          <w:b/>
          <w:color w:val="1C1C1B"/>
          <w:spacing w:val="-26"/>
          <w:sz w:val="28"/>
          <w:szCs w:val="28"/>
        </w:rPr>
        <w:t xml:space="preserve"> </w:t>
      </w:r>
      <w:r>
        <w:rPr>
          <w:b/>
          <w:color w:val="1C1C1B"/>
          <w:w w:val="74"/>
          <w:sz w:val="28"/>
          <w:szCs w:val="28"/>
        </w:rPr>
        <w:t>de</w:t>
      </w:r>
      <w:r>
        <w:rPr>
          <w:b/>
          <w:color w:val="1C1C1B"/>
          <w:spacing w:val="12"/>
          <w:w w:val="74"/>
          <w:sz w:val="28"/>
          <w:szCs w:val="28"/>
        </w:rPr>
        <w:t xml:space="preserve"> </w:t>
      </w:r>
      <w:proofErr w:type="spellStart"/>
      <w:r>
        <w:rPr>
          <w:b/>
          <w:color w:val="1C1C1B"/>
          <w:w w:val="74"/>
          <w:sz w:val="28"/>
          <w:szCs w:val="28"/>
        </w:rPr>
        <w:t>pa</w:t>
      </w:r>
      <w:r>
        <w:rPr>
          <w:b/>
          <w:color w:val="1C1C1B"/>
          <w:spacing w:val="4"/>
          <w:w w:val="74"/>
          <w:sz w:val="28"/>
          <w:szCs w:val="28"/>
        </w:rPr>
        <w:t>r</w:t>
      </w:r>
      <w:r>
        <w:rPr>
          <w:b/>
          <w:color w:val="1C1C1B"/>
          <w:w w:val="74"/>
          <w:sz w:val="28"/>
          <w:szCs w:val="28"/>
        </w:rPr>
        <w:t>ticipa</w:t>
      </w:r>
      <w:r>
        <w:rPr>
          <w:b/>
          <w:color w:val="1C1C1B"/>
          <w:spacing w:val="-2"/>
          <w:w w:val="74"/>
          <w:sz w:val="28"/>
          <w:szCs w:val="28"/>
        </w:rPr>
        <w:t>r</w:t>
      </w:r>
      <w:r>
        <w:rPr>
          <w:b/>
          <w:color w:val="1C1C1B"/>
          <w:w w:val="74"/>
          <w:sz w:val="28"/>
          <w:szCs w:val="28"/>
        </w:rPr>
        <w:t>e</w:t>
      </w:r>
      <w:proofErr w:type="spellEnd"/>
      <w:r>
        <w:rPr>
          <w:b/>
          <w:color w:val="1C1C1B"/>
          <w:spacing w:val="2"/>
          <w:w w:val="74"/>
          <w:sz w:val="28"/>
          <w:szCs w:val="28"/>
        </w:rPr>
        <w:t xml:space="preserve"> </w:t>
      </w:r>
      <w:r>
        <w:rPr>
          <w:b/>
          <w:color w:val="1C1C1B"/>
          <w:w w:val="76"/>
          <w:sz w:val="28"/>
          <w:szCs w:val="28"/>
        </w:rPr>
        <w:t>include:</w:t>
      </w:r>
    </w:p>
    <w:p w14:paraId="7B83E8CB" w14:textId="590BCE79" w:rsidR="000F6B64" w:rsidRDefault="00EE4907">
      <w:pPr>
        <w:spacing w:before="14"/>
        <w:ind w:left="167"/>
        <w:rPr>
          <w:sz w:val="28"/>
          <w:szCs w:val="28"/>
        </w:rPr>
      </w:pPr>
      <w:r>
        <w:rPr>
          <w:color w:val="1C1C1B"/>
          <w:w w:val="75"/>
          <w:sz w:val="28"/>
          <w:szCs w:val="28"/>
        </w:rPr>
        <w:t>•</w:t>
      </w:r>
      <w:r>
        <w:rPr>
          <w:color w:val="1C1C1B"/>
          <w:spacing w:val="-10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pa</w:t>
      </w:r>
      <w:r>
        <w:rPr>
          <w:color w:val="1C1C1B"/>
          <w:spacing w:val="5"/>
          <w:w w:val="75"/>
          <w:sz w:val="28"/>
          <w:szCs w:val="28"/>
        </w:rPr>
        <w:t>r</w:t>
      </w:r>
      <w:r>
        <w:rPr>
          <w:color w:val="1C1C1B"/>
          <w:w w:val="75"/>
          <w:sz w:val="28"/>
          <w:szCs w:val="28"/>
        </w:rPr>
        <w:t>ticipa</w:t>
      </w:r>
      <w:r>
        <w:rPr>
          <w:color w:val="1C1C1B"/>
          <w:spacing w:val="-3"/>
          <w:w w:val="75"/>
          <w:sz w:val="28"/>
          <w:szCs w:val="28"/>
        </w:rPr>
        <w:t>r</w:t>
      </w:r>
      <w:r>
        <w:rPr>
          <w:color w:val="1C1C1B"/>
          <w:w w:val="75"/>
          <w:sz w:val="28"/>
          <w:szCs w:val="28"/>
        </w:rPr>
        <w:t>ea</w:t>
      </w:r>
      <w:proofErr w:type="spellEnd"/>
      <w:r>
        <w:rPr>
          <w:color w:val="1C1C1B"/>
          <w:spacing w:val="24"/>
          <w:w w:val="75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la</w:t>
      </w:r>
      <w:r>
        <w:rPr>
          <w:color w:val="1C1C1B"/>
          <w:spacing w:val="-4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sesiunile</w:t>
      </w:r>
      <w:proofErr w:type="spellEnd"/>
      <w:r>
        <w:rPr>
          <w:color w:val="1C1C1B"/>
          <w:spacing w:val="1"/>
          <w:w w:val="75"/>
          <w:sz w:val="28"/>
          <w:szCs w:val="28"/>
        </w:rPr>
        <w:t xml:space="preserve"> </w:t>
      </w:r>
      <w:proofErr w:type="spellStart"/>
      <w:r w:rsidRPr="001F725A">
        <w:rPr>
          <w:color w:val="1C1C1B"/>
          <w:w w:val="72"/>
          <w:sz w:val="28"/>
          <w:szCs w:val="28"/>
        </w:rPr>
        <w:t>știin</w:t>
      </w:r>
      <w:r w:rsidR="001F725A" w:rsidRPr="001F725A">
        <w:rPr>
          <w:color w:val="1C1C1B"/>
          <w:w w:val="72"/>
          <w:sz w:val="28"/>
          <w:szCs w:val="28"/>
        </w:rPr>
        <w:t>ţ</w:t>
      </w:r>
      <w:r w:rsidRPr="001F725A">
        <w:rPr>
          <w:color w:val="1C1C1B"/>
          <w:w w:val="72"/>
          <w:sz w:val="28"/>
          <w:szCs w:val="28"/>
        </w:rPr>
        <w:t>i</w:t>
      </w:r>
      <w:r w:rsidR="001F725A" w:rsidRPr="001F725A">
        <w:rPr>
          <w:color w:val="1C1C1B"/>
          <w:w w:val="72"/>
          <w:sz w:val="28"/>
          <w:szCs w:val="28"/>
        </w:rPr>
        <w:t>fi</w:t>
      </w:r>
      <w:r w:rsidRPr="001F725A">
        <w:rPr>
          <w:color w:val="1C1C1B"/>
          <w:w w:val="72"/>
          <w:sz w:val="28"/>
          <w:szCs w:val="28"/>
        </w:rPr>
        <w:t>ce</w:t>
      </w:r>
      <w:proofErr w:type="spellEnd"/>
      <w:r w:rsidRPr="001F725A">
        <w:rPr>
          <w:color w:val="1C1C1B"/>
          <w:w w:val="72"/>
          <w:sz w:val="28"/>
          <w:szCs w:val="28"/>
        </w:rPr>
        <w:t>,</w:t>
      </w:r>
      <w:r>
        <w:rPr>
          <w:color w:val="1C1C1B"/>
          <w:spacing w:val="-14"/>
          <w:w w:val="85"/>
          <w:sz w:val="28"/>
          <w:szCs w:val="28"/>
        </w:rPr>
        <w:t xml:space="preserve"> </w:t>
      </w:r>
      <w:proofErr w:type="spellStart"/>
      <w:proofErr w:type="gramStart"/>
      <w:r>
        <w:rPr>
          <w:color w:val="1C1C1B"/>
          <w:w w:val="72"/>
          <w:sz w:val="28"/>
          <w:szCs w:val="28"/>
        </w:rPr>
        <w:t>simp</w:t>
      </w:r>
      <w:r>
        <w:rPr>
          <w:color w:val="1C1C1B"/>
          <w:spacing w:val="-2"/>
          <w:w w:val="72"/>
          <w:sz w:val="28"/>
          <w:szCs w:val="28"/>
        </w:rPr>
        <w:t>o</w:t>
      </w:r>
      <w:r>
        <w:rPr>
          <w:color w:val="1C1C1B"/>
          <w:w w:val="72"/>
          <w:sz w:val="28"/>
          <w:szCs w:val="28"/>
        </w:rPr>
        <w:t>zioan</w:t>
      </w:r>
      <w:r>
        <w:rPr>
          <w:color w:val="1C1C1B"/>
          <w:spacing w:val="-2"/>
          <w:w w:val="72"/>
          <w:sz w:val="28"/>
          <w:szCs w:val="28"/>
        </w:rPr>
        <w:t>e</w:t>
      </w:r>
      <w:proofErr w:type="spellEnd"/>
      <w:r>
        <w:rPr>
          <w:color w:val="1C1C1B"/>
          <w:w w:val="72"/>
          <w:sz w:val="28"/>
          <w:szCs w:val="28"/>
        </w:rPr>
        <w:t xml:space="preserve">, </w:t>
      </w:r>
      <w:r w:rsidR="001F725A">
        <w:rPr>
          <w:color w:val="1C1C1B"/>
          <w:spacing w:val="9"/>
          <w:w w:val="72"/>
          <w:sz w:val="28"/>
          <w:szCs w:val="28"/>
        </w:rPr>
        <w:t xml:space="preserve">  </w:t>
      </w:r>
      <w:proofErr w:type="spellStart"/>
      <w:proofErr w:type="gramEnd"/>
      <w:r>
        <w:rPr>
          <w:color w:val="1C1C1B"/>
          <w:w w:val="72"/>
          <w:sz w:val="28"/>
          <w:szCs w:val="28"/>
        </w:rPr>
        <w:t>e</w:t>
      </w:r>
      <w:r>
        <w:rPr>
          <w:color w:val="1C1C1B"/>
          <w:spacing w:val="-1"/>
          <w:w w:val="72"/>
          <w:sz w:val="28"/>
          <w:szCs w:val="28"/>
        </w:rPr>
        <w:t>t</w:t>
      </w:r>
      <w:r>
        <w:rPr>
          <w:color w:val="1C1C1B"/>
          <w:w w:val="72"/>
          <w:sz w:val="28"/>
          <w:szCs w:val="28"/>
        </w:rPr>
        <w:t>c</w:t>
      </w:r>
      <w:proofErr w:type="spellEnd"/>
      <w:r>
        <w:rPr>
          <w:color w:val="1C1C1B"/>
          <w:w w:val="72"/>
          <w:sz w:val="28"/>
          <w:szCs w:val="28"/>
        </w:rPr>
        <w:t xml:space="preserve">                    </w:t>
      </w:r>
      <w:r>
        <w:rPr>
          <w:color w:val="1C1C1B"/>
          <w:spacing w:val="18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•</w:t>
      </w:r>
      <w:r>
        <w:rPr>
          <w:color w:val="1C1C1B"/>
          <w:spacing w:val="-5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2"/>
          <w:sz w:val="28"/>
          <w:szCs w:val="28"/>
        </w:rPr>
        <w:t>mapa</w:t>
      </w:r>
      <w:proofErr w:type="spellEnd"/>
      <w:r>
        <w:rPr>
          <w:color w:val="1C1C1B"/>
          <w:spacing w:val="42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2"/>
          <w:sz w:val="28"/>
          <w:szCs w:val="28"/>
        </w:rPr>
        <w:t>și</w:t>
      </w:r>
      <w:proofErr w:type="spellEnd"/>
      <w:r>
        <w:rPr>
          <w:color w:val="1C1C1B"/>
          <w:spacing w:val="-8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6"/>
          <w:sz w:val="28"/>
          <w:szCs w:val="28"/>
        </w:rPr>
        <w:t>m</w:t>
      </w:r>
      <w:r>
        <w:rPr>
          <w:color w:val="1C1C1B"/>
          <w:spacing w:val="-2"/>
          <w:w w:val="76"/>
          <w:sz w:val="28"/>
          <w:szCs w:val="28"/>
        </w:rPr>
        <w:t>at</w:t>
      </w:r>
      <w:r>
        <w:rPr>
          <w:color w:val="1C1C1B"/>
          <w:w w:val="76"/>
          <w:sz w:val="28"/>
          <w:szCs w:val="28"/>
        </w:rPr>
        <w:t>erialele</w:t>
      </w:r>
      <w:proofErr w:type="spellEnd"/>
      <w:r>
        <w:rPr>
          <w:color w:val="1C1C1B"/>
          <w:spacing w:val="24"/>
          <w:w w:val="76"/>
          <w:sz w:val="28"/>
          <w:szCs w:val="28"/>
        </w:rPr>
        <w:t xml:space="preserve"> </w:t>
      </w:r>
      <w:proofErr w:type="spellStart"/>
      <w:r>
        <w:rPr>
          <w:color w:val="1C1C1B"/>
          <w:spacing w:val="-2"/>
          <w:w w:val="76"/>
          <w:sz w:val="28"/>
          <w:szCs w:val="28"/>
        </w:rPr>
        <w:t>c</w:t>
      </w:r>
      <w:r>
        <w:rPr>
          <w:color w:val="1C1C1B"/>
          <w:w w:val="76"/>
          <w:sz w:val="28"/>
          <w:szCs w:val="28"/>
        </w:rPr>
        <w:t>on</w:t>
      </w:r>
      <w:r>
        <w:rPr>
          <w:color w:val="1C1C1B"/>
          <w:spacing w:val="-1"/>
          <w:w w:val="76"/>
          <w:sz w:val="28"/>
          <w:szCs w:val="28"/>
        </w:rPr>
        <w:t>f</w:t>
      </w:r>
      <w:r>
        <w:rPr>
          <w:color w:val="1C1C1B"/>
          <w:w w:val="76"/>
          <w:sz w:val="28"/>
          <w:szCs w:val="28"/>
        </w:rPr>
        <w:t>eri</w:t>
      </w:r>
      <w:r>
        <w:rPr>
          <w:color w:val="1C1C1B"/>
          <w:spacing w:val="-2"/>
          <w:w w:val="76"/>
          <w:sz w:val="28"/>
          <w:szCs w:val="28"/>
        </w:rPr>
        <w:t>n</w:t>
      </w:r>
      <w:r w:rsidR="002058F5">
        <w:rPr>
          <w:color w:val="1C1C1B"/>
          <w:spacing w:val="9"/>
          <w:w w:val="76"/>
          <w:sz w:val="28"/>
          <w:szCs w:val="28"/>
        </w:rPr>
        <w:t>ţ</w:t>
      </w:r>
      <w:r>
        <w:rPr>
          <w:color w:val="1C1C1B"/>
          <w:w w:val="76"/>
          <w:sz w:val="28"/>
          <w:szCs w:val="28"/>
        </w:rPr>
        <w:t>ei</w:t>
      </w:r>
      <w:proofErr w:type="spellEnd"/>
    </w:p>
    <w:p w14:paraId="7B83E8CC" w14:textId="5CE68F0F" w:rsidR="000F6B64" w:rsidRDefault="00EE4907">
      <w:pPr>
        <w:spacing w:before="14"/>
        <w:ind w:left="167"/>
        <w:rPr>
          <w:sz w:val="28"/>
          <w:szCs w:val="28"/>
        </w:rPr>
      </w:pPr>
      <w:r>
        <w:rPr>
          <w:color w:val="1C1C1B"/>
          <w:w w:val="72"/>
          <w:sz w:val="28"/>
          <w:szCs w:val="28"/>
        </w:rPr>
        <w:t>•</w:t>
      </w:r>
      <w:r>
        <w:rPr>
          <w:color w:val="1C1C1B"/>
          <w:spacing w:val="-5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2"/>
          <w:sz w:val="28"/>
          <w:szCs w:val="28"/>
        </w:rPr>
        <w:t>a</w:t>
      </w:r>
      <w:r>
        <w:rPr>
          <w:color w:val="1C1C1B"/>
          <w:spacing w:val="-1"/>
          <w:w w:val="72"/>
          <w:sz w:val="28"/>
          <w:szCs w:val="28"/>
        </w:rPr>
        <w:t>cc</w:t>
      </w:r>
      <w:r>
        <w:rPr>
          <w:color w:val="1C1C1B"/>
          <w:w w:val="72"/>
          <w:sz w:val="28"/>
          <w:szCs w:val="28"/>
        </w:rPr>
        <w:t>es</w:t>
      </w:r>
      <w:proofErr w:type="spellEnd"/>
      <w:r>
        <w:rPr>
          <w:color w:val="1C1C1B"/>
          <w:spacing w:val="9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la</w:t>
      </w:r>
      <w:r>
        <w:rPr>
          <w:color w:val="1C1C1B"/>
          <w:spacing w:val="4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2"/>
          <w:sz w:val="28"/>
          <w:szCs w:val="28"/>
        </w:rPr>
        <w:t>pau</w:t>
      </w:r>
      <w:r>
        <w:rPr>
          <w:color w:val="1C1C1B"/>
          <w:spacing w:val="-2"/>
          <w:w w:val="72"/>
          <w:sz w:val="28"/>
          <w:szCs w:val="28"/>
        </w:rPr>
        <w:t>z</w:t>
      </w:r>
      <w:r>
        <w:rPr>
          <w:color w:val="1C1C1B"/>
          <w:w w:val="72"/>
          <w:sz w:val="28"/>
          <w:szCs w:val="28"/>
        </w:rPr>
        <w:t>ele</w:t>
      </w:r>
      <w:proofErr w:type="spellEnd"/>
      <w:r>
        <w:rPr>
          <w:color w:val="1C1C1B"/>
          <w:spacing w:val="44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de</w:t>
      </w:r>
      <w:r>
        <w:rPr>
          <w:color w:val="1C1C1B"/>
          <w:spacing w:val="15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spacing w:val="1"/>
          <w:w w:val="72"/>
          <w:sz w:val="28"/>
          <w:szCs w:val="28"/>
        </w:rPr>
        <w:t>c</w:t>
      </w:r>
      <w:r>
        <w:rPr>
          <w:color w:val="1C1C1B"/>
          <w:w w:val="72"/>
          <w:sz w:val="28"/>
          <w:szCs w:val="28"/>
        </w:rPr>
        <w:t>a</w:t>
      </w:r>
      <w:r>
        <w:rPr>
          <w:color w:val="1C1C1B"/>
          <w:spacing w:val="-1"/>
          <w:w w:val="72"/>
          <w:sz w:val="28"/>
          <w:szCs w:val="28"/>
        </w:rPr>
        <w:t>f</w:t>
      </w:r>
      <w:r>
        <w:rPr>
          <w:color w:val="1C1C1B"/>
          <w:w w:val="72"/>
          <w:sz w:val="28"/>
          <w:szCs w:val="28"/>
        </w:rPr>
        <w:t>ea</w:t>
      </w:r>
      <w:proofErr w:type="spellEnd"/>
      <w:r>
        <w:rPr>
          <w:color w:val="1C1C1B"/>
          <w:spacing w:val="22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w w:val="72"/>
          <w:sz w:val="28"/>
          <w:szCs w:val="28"/>
        </w:rPr>
        <w:t>și</w:t>
      </w:r>
      <w:proofErr w:type="spellEnd"/>
      <w:r>
        <w:rPr>
          <w:color w:val="1C1C1B"/>
          <w:spacing w:val="-8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2"/>
          <w:sz w:val="28"/>
          <w:szCs w:val="28"/>
        </w:rPr>
        <w:t>c</w:t>
      </w:r>
      <w:r>
        <w:rPr>
          <w:color w:val="1C1C1B"/>
          <w:w w:val="72"/>
          <w:sz w:val="28"/>
          <w:szCs w:val="28"/>
        </w:rPr>
        <w:t>ocktailul</w:t>
      </w:r>
      <w:proofErr w:type="spellEnd"/>
      <w:r>
        <w:rPr>
          <w:color w:val="1C1C1B"/>
          <w:spacing w:val="17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de</w:t>
      </w:r>
      <w:r>
        <w:rPr>
          <w:color w:val="1C1C1B"/>
          <w:spacing w:val="15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bun</w:t>
      </w:r>
      <w:r>
        <w:rPr>
          <w:color w:val="1C1C1B"/>
          <w:spacing w:val="27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spacing w:val="-3"/>
          <w:w w:val="72"/>
          <w:sz w:val="28"/>
          <w:szCs w:val="28"/>
        </w:rPr>
        <w:t>v</w:t>
      </w:r>
      <w:r>
        <w:rPr>
          <w:color w:val="1C1C1B"/>
          <w:w w:val="72"/>
          <w:sz w:val="28"/>
          <w:szCs w:val="28"/>
        </w:rPr>
        <w:t>enit</w:t>
      </w:r>
      <w:proofErr w:type="spellEnd"/>
      <w:r>
        <w:rPr>
          <w:color w:val="1C1C1B"/>
          <w:w w:val="72"/>
          <w:sz w:val="28"/>
          <w:szCs w:val="28"/>
        </w:rPr>
        <w:t xml:space="preserve">                      </w:t>
      </w:r>
      <w:r>
        <w:rPr>
          <w:color w:val="1C1C1B"/>
          <w:spacing w:val="49"/>
          <w:w w:val="72"/>
          <w:sz w:val="28"/>
          <w:szCs w:val="28"/>
        </w:rPr>
        <w:t xml:space="preserve"> </w:t>
      </w:r>
      <w:r>
        <w:rPr>
          <w:color w:val="1C1C1B"/>
          <w:w w:val="72"/>
          <w:sz w:val="28"/>
          <w:szCs w:val="28"/>
        </w:rPr>
        <w:t>•</w:t>
      </w:r>
      <w:r>
        <w:rPr>
          <w:color w:val="1C1C1B"/>
          <w:spacing w:val="-5"/>
          <w:w w:val="72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4"/>
          <w:sz w:val="28"/>
          <w:szCs w:val="28"/>
        </w:rPr>
        <w:t>c</w:t>
      </w:r>
      <w:r>
        <w:rPr>
          <w:color w:val="1C1C1B"/>
          <w:w w:val="74"/>
          <w:sz w:val="28"/>
          <w:szCs w:val="28"/>
        </w:rPr>
        <w:t>e</w:t>
      </w:r>
      <w:r>
        <w:rPr>
          <w:color w:val="1C1C1B"/>
          <w:spacing w:val="5"/>
          <w:w w:val="74"/>
          <w:sz w:val="28"/>
          <w:szCs w:val="28"/>
        </w:rPr>
        <w:t>r</w:t>
      </w:r>
      <w:r>
        <w:rPr>
          <w:color w:val="1C1C1B"/>
          <w:w w:val="74"/>
          <w:sz w:val="28"/>
          <w:szCs w:val="28"/>
        </w:rPr>
        <w:t>ti</w:t>
      </w:r>
      <w:r w:rsidR="001F725A">
        <w:rPr>
          <w:color w:val="1C1C1B"/>
          <w:spacing w:val="43"/>
          <w:w w:val="74"/>
          <w:sz w:val="28"/>
          <w:szCs w:val="28"/>
        </w:rPr>
        <w:t>fi</w:t>
      </w:r>
      <w:r>
        <w:rPr>
          <w:color w:val="1C1C1B"/>
          <w:spacing w:val="1"/>
          <w:w w:val="74"/>
          <w:sz w:val="28"/>
          <w:szCs w:val="28"/>
        </w:rPr>
        <w:t>c</w:t>
      </w:r>
      <w:r>
        <w:rPr>
          <w:color w:val="1C1C1B"/>
          <w:spacing w:val="-1"/>
          <w:w w:val="74"/>
          <w:sz w:val="28"/>
          <w:szCs w:val="28"/>
        </w:rPr>
        <w:t>a</w:t>
      </w:r>
      <w:r>
        <w:rPr>
          <w:color w:val="1C1C1B"/>
          <w:w w:val="74"/>
          <w:sz w:val="28"/>
          <w:szCs w:val="28"/>
        </w:rPr>
        <w:t>t</w:t>
      </w:r>
      <w:proofErr w:type="spellEnd"/>
      <w:r>
        <w:rPr>
          <w:color w:val="1C1C1B"/>
          <w:spacing w:val="38"/>
          <w:w w:val="74"/>
          <w:sz w:val="28"/>
          <w:szCs w:val="28"/>
        </w:rPr>
        <w:t xml:space="preserve"> </w:t>
      </w:r>
      <w:r>
        <w:rPr>
          <w:color w:val="1C1C1B"/>
          <w:w w:val="74"/>
          <w:sz w:val="28"/>
          <w:szCs w:val="28"/>
        </w:rPr>
        <w:t>de</w:t>
      </w:r>
      <w:r>
        <w:rPr>
          <w:color w:val="1C1C1B"/>
          <w:spacing w:val="8"/>
          <w:w w:val="74"/>
          <w:sz w:val="28"/>
          <w:szCs w:val="28"/>
        </w:rPr>
        <w:t xml:space="preserve"> </w:t>
      </w:r>
      <w:proofErr w:type="spellStart"/>
      <w:r>
        <w:rPr>
          <w:color w:val="1C1C1B"/>
          <w:w w:val="74"/>
          <w:sz w:val="28"/>
          <w:szCs w:val="28"/>
        </w:rPr>
        <w:t>pa</w:t>
      </w:r>
      <w:r>
        <w:rPr>
          <w:color w:val="1C1C1B"/>
          <w:spacing w:val="5"/>
          <w:w w:val="74"/>
          <w:sz w:val="28"/>
          <w:szCs w:val="28"/>
        </w:rPr>
        <w:t>r</w:t>
      </w:r>
      <w:r>
        <w:rPr>
          <w:color w:val="1C1C1B"/>
          <w:w w:val="74"/>
          <w:sz w:val="28"/>
          <w:szCs w:val="28"/>
        </w:rPr>
        <w:t>ticipa</w:t>
      </w:r>
      <w:r>
        <w:rPr>
          <w:color w:val="1C1C1B"/>
          <w:spacing w:val="-3"/>
          <w:w w:val="74"/>
          <w:sz w:val="28"/>
          <w:szCs w:val="28"/>
        </w:rPr>
        <w:t>r</w:t>
      </w:r>
      <w:r>
        <w:rPr>
          <w:color w:val="1C1C1B"/>
          <w:w w:val="74"/>
          <w:sz w:val="28"/>
          <w:szCs w:val="28"/>
        </w:rPr>
        <w:t>e</w:t>
      </w:r>
      <w:proofErr w:type="spellEnd"/>
      <w:r>
        <w:rPr>
          <w:color w:val="1C1C1B"/>
          <w:spacing w:val="27"/>
          <w:w w:val="74"/>
          <w:sz w:val="28"/>
          <w:szCs w:val="28"/>
        </w:rPr>
        <w:t xml:space="preserve"> </w:t>
      </w:r>
      <w:r>
        <w:rPr>
          <w:color w:val="1C1C1B"/>
          <w:spacing w:val="1"/>
          <w:w w:val="74"/>
          <w:sz w:val="28"/>
          <w:szCs w:val="28"/>
        </w:rPr>
        <w:t>c</w:t>
      </w:r>
      <w:r>
        <w:rPr>
          <w:color w:val="1C1C1B"/>
          <w:w w:val="74"/>
          <w:sz w:val="28"/>
          <w:szCs w:val="28"/>
        </w:rPr>
        <w:t>u</w:t>
      </w:r>
      <w:r>
        <w:rPr>
          <w:color w:val="1C1C1B"/>
          <w:spacing w:val="-8"/>
          <w:w w:val="74"/>
          <w:sz w:val="28"/>
          <w:szCs w:val="28"/>
        </w:rPr>
        <w:t xml:space="preserve"> </w:t>
      </w:r>
      <w:r>
        <w:rPr>
          <w:color w:val="1C1C1B"/>
          <w:w w:val="74"/>
          <w:sz w:val="28"/>
          <w:szCs w:val="28"/>
        </w:rPr>
        <w:t>o</w:t>
      </w:r>
      <w:r>
        <w:rPr>
          <w:color w:val="1C1C1B"/>
          <w:spacing w:val="-3"/>
          <w:w w:val="74"/>
          <w:sz w:val="28"/>
          <w:szCs w:val="28"/>
        </w:rPr>
        <w:t>r</w:t>
      </w:r>
      <w:r>
        <w:rPr>
          <w:color w:val="1C1C1B"/>
          <w:w w:val="74"/>
          <w:sz w:val="28"/>
          <w:szCs w:val="28"/>
        </w:rPr>
        <w:t>e</w:t>
      </w:r>
      <w:r>
        <w:rPr>
          <w:color w:val="1C1C1B"/>
          <w:spacing w:val="2"/>
          <w:w w:val="74"/>
          <w:sz w:val="28"/>
          <w:szCs w:val="28"/>
        </w:rPr>
        <w:t xml:space="preserve"> </w:t>
      </w:r>
      <w:r>
        <w:rPr>
          <w:color w:val="1C1C1B"/>
          <w:w w:val="74"/>
          <w:sz w:val="28"/>
          <w:szCs w:val="28"/>
        </w:rPr>
        <w:t>de</w:t>
      </w:r>
      <w:r>
        <w:rPr>
          <w:color w:val="1C1C1B"/>
          <w:spacing w:val="8"/>
          <w:w w:val="74"/>
          <w:sz w:val="28"/>
          <w:szCs w:val="28"/>
        </w:rPr>
        <w:t xml:space="preserve"> </w:t>
      </w:r>
      <w:proofErr w:type="spellStart"/>
      <w:r>
        <w:rPr>
          <w:color w:val="1C1C1B"/>
          <w:spacing w:val="-4"/>
          <w:w w:val="58"/>
          <w:sz w:val="28"/>
          <w:szCs w:val="28"/>
        </w:rPr>
        <w:t>E</w:t>
      </w:r>
      <w:r>
        <w:rPr>
          <w:color w:val="1C1C1B"/>
          <w:w w:val="76"/>
          <w:sz w:val="28"/>
          <w:szCs w:val="28"/>
        </w:rPr>
        <w:t>du</w:t>
      </w:r>
      <w:r>
        <w:rPr>
          <w:color w:val="1C1C1B"/>
          <w:spacing w:val="1"/>
          <w:w w:val="76"/>
          <w:sz w:val="28"/>
          <w:szCs w:val="28"/>
        </w:rPr>
        <w:t>c</w:t>
      </w:r>
      <w:r>
        <w:rPr>
          <w:color w:val="1C1C1B"/>
          <w:spacing w:val="-3"/>
          <w:w w:val="82"/>
          <w:sz w:val="28"/>
          <w:szCs w:val="28"/>
        </w:rPr>
        <w:t>a</w:t>
      </w:r>
      <w:r w:rsidR="001F725A">
        <w:rPr>
          <w:color w:val="1C1C1B"/>
          <w:w w:val="82"/>
          <w:sz w:val="28"/>
          <w:szCs w:val="28"/>
        </w:rPr>
        <w:t>ţ</w:t>
      </w:r>
      <w:r>
        <w:rPr>
          <w:color w:val="1C1C1B"/>
          <w:w w:val="74"/>
          <w:sz w:val="28"/>
          <w:szCs w:val="28"/>
        </w:rPr>
        <w:t>ie</w:t>
      </w:r>
      <w:proofErr w:type="spellEnd"/>
      <w:r>
        <w:rPr>
          <w:color w:val="1C1C1B"/>
          <w:spacing w:val="8"/>
          <w:w w:val="74"/>
          <w:sz w:val="28"/>
          <w:szCs w:val="28"/>
        </w:rPr>
        <w:t xml:space="preserve"> </w:t>
      </w:r>
      <w:proofErr w:type="spellStart"/>
      <w:r>
        <w:rPr>
          <w:color w:val="1C1C1B"/>
          <w:w w:val="74"/>
          <w:sz w:val="28"/>
          <w:szCs w:val="28"/>
        </w:rPr>
        <w:t>Medi</w:t>
      </w:r>
      <w:r>
        <w:rPr>
          <w:color w:val="1C1C1B"/>
          <w:spacing w:val="1"/>
          <w:w w:val="74"/>
          <w:sz w:val="28"/>
          <w:szCs w:val="28"/>
        </w:rPr>
        <w:t>c</w:t>
      </w:r>
      <w:r>
        <w:rPr>
          <w:color w:val="1C1C1B"/>
          <w:w w:val="74"/>
          <w:sz w:val="28"/>
          <w:szCs w:val="28"/>
        </w:rPr>
        <w:t>ală</w:t>
      </w:r>
      <w:proofErr w:type="spellEnd"/>
      <w:r>
        <w:rPr>
          <w:color w:val="1C1C1B"/>
          <w:spacing w:val="-6"/>
          <w:w w:val="74"/>
          <w:sz w:val="28"/>
          <w:szCs w:val="28"/>
        </w:rPr>
        <w:t xml:space="preserve"> </w:t>
      </w:r>
      <w:proofErr w:type="spellStart"/>
      <w:r>
        <w:rPr>
          <w:color w:val="1C1C1B"/>
          <w:spacing w:val="-5"/>
          <w:w w:val="56"/>
          <w:sz w:val="28"/>
          <w:szCs w:val="28"/>
        </w:rPr>
        <w:t>C</w:t>
      </w:r>
      <w:r>
        <w:rPr>
          <w:color w:val="1C1C1B"/>
          <w:w w:val="78"/>
          <w:sz w:val="28"/>
          <w:szCs w:val="28"/>
        </w:rPr>
        <w:t>o</w:t>
      </w:r>
      <w:r>
        <w:rPr>
          <w:color w:val="1C1C1B"/>
          <w:spacing w:val="-2"/>
          <w:w w:val="78"/>
          <w:sz w:val="28"/>
          <w:szCs w:val="28"/>
        </w:rPr>
        <w:t>n</w:t>
      </w:r>
      <w:r>
        <w:rPr>
          <w:color w:val="1C1C1B"/>
          <w:w w:val="80"/>
          <w:sz w:val="28"/>
          <w:szCs w:val="28"/>
        </w:rPr>
        <w:t>tinuă</w:t>
      </w:r>
      <w:proofErr w:type="spellEnd"/>
    </w:p>
    <w:p w14:paraId="7B83E8CD" w14:textId="77777777" w:rsidR="000F6B64" w:rsidRDefault="000F6B64">
      <w:pPr>
        <w:spacing w:before="4" w:line="160" w:lineRule="exact"/>
        <w:rPr>
          <w:sz w:val="17"/>
          <w:szCs w:val="17"/>
        </w:rPr>
      </w:pPr>
    </w:p>
    <w:p w14:paraId="7B83E8CE" w14:textId="4E84756C" w:rsidR="000F6B64" w:rsidRDefault="00EE4907">
      <w:pPr>
        <w:spacing w:line="250" w:lineRule="auto"/>
        <w:ind w:left="167" w:right="805"/>
        <w:rPr>
          <w:sz w:val="28"/>
          <w:szCs w:val="28"/>
        </w:rPr>
      </w:pPr>
      <w:proofErr w:type="spellStart"/>
      <w:r>
        <w:rPr>
          <w:color w:val="1C1C1B"/>
          <w:spacing w:val="-3"/>
          <w:w w:val="60"/>
          <w:sz w:val="28"/>
          <w:szCs w:val="28"/>
        </w:rPr>
        <w:t>A</w:t>
      </w:r>
      <w:r>
        <w:rPr>
          <w:color w:val="1C1C1B"/>
          <w:w w:val="77"/>
          <w:sz w:val="28"/>
          <w:szCs w:val="28"/>
        </w:rPr>
        <w:t>chita</w:t>
      </w:r>
      <w:r>
        <w:rPr>
          <w:color w:val="1C1C1B"/>
          <w:spacing w:val="-4"/>
          <w:w w:val="77"/>
          <w:sz w:val="28"/>
          <w:szCs w:val="28"/>
        </w:rPr>
        <w:t>r</w:t>
      </w:r>
      <w:r>
        <w:rPr>
          <w:color w:val="1C1C1B"/>
          <w:w w:val="82"/>
          <w:sz w:val="28"/>
          <w:szCs w:val="28"/>
        </w:rPr>
        <w:t>ea</w:t>
      </w:r>
      <w:proofErr w:type="spellEnd"/>
      <w:r>
        <w:rPr>
          <w:color w:val="1C1C1B"/>
          <w:spacing w:val="-26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ta</w:t>
      </w:r>
      <w:r>
        <w:rPr>
          <w:color w:val="1C1C1B"/>
          <w:spacing w:val="-3"/>
          <w:w w:val="75"/>
          <w:sz w:val="28"/>
          <w:szCs w:val="28"/>
        </w:rPr>
        <w:t>x</w:t>
      </w:r>
      <w:r>
        <w:rPr>
          <w:color w:val="1C1C1B"/>
          <w:w w:val="75"/>
          <w:sz w:val="28"/>
          <w:szCs w:val="28"/>
        </w:rPr>
        <w:t>ei</w:t>
      </w:r>
      <w:proofErr w:type="spellEnd"/>
      <w:r>
        <w:rPr>
          <w:color w:val="1C1C1B"/>
          <w:spacing w:val="1"/>
          <w:w w:val="75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de</w:t>
      </w:r>
      <w:r>
        <w:rPr>
          <w:color w:val="1C1C1B"/>
          <w:spacing w:val="5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pa</w:t>
      </w:r>
      <w:r>
        <w:rPr>
          <w:color w:val="1C1C1B"/>
          <w:spacing w:val="5"/>
          <w:w w:val="75"/>
          <w:sz w:val="28"/>
          <w:szCs w:val="28"/>
        </w:rPr>
        <w:t>r</w:t>
      </w:r>
      <w:r>
        <w:rPr>
          <w:color w:val="1C1C1B"/>
          <w:w w:val="75"/>
          <w:sz w:val="28"/>
          <w:szCs w:val="28"/>
        </w:rPr>
        <w:t>ticipa</w:t>
      </w:r>
      <w:r>
        <w:rPr>
          <w:color w:val="1C1C1B"/>
          <w:spacing w:val="-3"/>
          <w:w w:val="75"/>
          <w:sz w:val="28"/>
          <w:szCs w:val="28"/>
        </w:rPr>
        <w:t>r</w:t>
      </w:r>
      <w:r>
        <w:rPr>
          <w:color w:val="1C1C1B"/>
          <w:w w:val="75"/>
          <w:sz w:val="28"/>
          <w:szCs w:val="28"/>
        </w:rPr>
        <w:t>e</w:t>
      </w:r>
      <w:proofErr w:type="spellEnd"/>
      <w:r>
        <w:rPr>
          <w:color w:val="1C1C1B"/>
          <w:spacing w:val="14"/>
          <w:w w:val="75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se</w:t>
      </w:r>
      <w:r>
        <w:rPr>
          <w:color w:val="1C1C1B"/>
          <w:spacing w:val="-2"/>
          <w:w w:val="75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fa</w:t>
      </w:r>
      <w:r>
        <w:rPr>
          <w:color w:val="1C1C1B"/>
          <w:spacing w:val="-1"/>
          <w:w w:val="75"/>
          <w:sz w:val="28"/>
          <w:szCs w:val="28"/>
        </w:rPr>
        <w:t>c</w:t>
      </w:r>
      <w:r>
        <w:rPr>
          <w:color w:val="1C1C1B"/>
          <w:w w:val="75"/>
          <w:sz w:val="28"/>
          <w:szCs w:val="28"/>
        </w:rPr>
        <w:t>e</w:t>
      </w:r>
      <w:r>
        <w:rPr>
          <w:color w:val="1C1C1B"/>
          <w:spacing w:val="-8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în</w:t>
      </w:r>
      <w:proofErr w:type="spellEnd"/>
      <w:r>
        <w:rPr>
          <w:color w:val="1C1C1B"/>
          <w:spacing w:val="-8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5"/>
          <w:sz w:val="28"/>
          <w:szCs w:val="28"/>
        </w:rPr>
        <w:t>c</w:t>
      </w:r>
      <w:r>
        <w:rPr>
          <w:color w:val="1C1C1B"/>
          <w:w w:val="75"/>
          <w:sz w:val="28"/>
          <w:szCs w:val="28"/>
        </w:rPr>
        <w:t>o</w:t>
      </w:r>
      <w:r>
        <w:rPr>
          <w:color w:val="1C1C1B"/>
          <w:spacing w:val="-1"/>
          <w:w w:val="75"/>
          <w:sz w:val="28"/>
          <w:szCs w:val="28"/>
        </w:rPr>
        <w:t>n</w:t>
      </w:r>
      <w:r>
        <w:rPr>
          <w:color w:val="1C1C1B"/>
          <w:w w:val="75"/>
          <w:sz w:val="28"/>
          <w:szCs w:val="28"/>
        </w:rPr>
        <w:t>tul</w:t>
      </w:r>
      <w:proofErr w:type="spellEnd"/>
      <w:r>
        <w:rPr>
          <w:color w:val="1C1C1B"/>
          <w:spacing w:val="5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spacing w:val="1"/>
          <w:w w:val="75"/>
          <w:sz w:val="28"/>
          <w:szCs w:val="28"/>
        </w:rPr>
        <w:t>S</w:t>
      </w:r>
      <w:r>
        <w:rPr>
          <w:color w:val="1C1C1B"/>
          <w:w w:val="75"/>
          <w:sz w:val="28"/>
          <w:szCs w:val="28"/>
        </w:rPr>
        <w:t>ociet</w:t>
      </w:r>
      <w:r>
        <w:rPr>
          <w:color w:val="1C1C1B"/>
          <w:spacing w:val="-2"/>
          <w:w w:val="75"/>
          <w:sz w:val="28"/>
          <w:szCs w:val="28"/>
        </w:rPr>
        <w:t>ă</w:t>
      </w:r>
      <w:r w:rsidR="002058F5">
        <w:rPr>
          <w:color w:val="1C1C1B"/>
          <w:spacing w:val="-3"/>
          <w:w w:val="75"/>
          <w:sz w:val="28"/>
          <w:szCs w:val="28"/>
        </w:rPr>
        <w:t>ţ</w:t>
      </w:r>
      <w:r>
        <w:rPr>
          <w:color w:val="1C1C1B"/>
          <w:w w:val="75"/>
          <w:sz w:val="28"/>
          <w:szCs w:val="28"/>
        </w:rPr>
        <w:t>ii</w:t>
      </w:r>
      <w:proofErr w:type="spellEnd"/>
      <w:r>
        <w:rPr>
          <w:color w:val="1C1C1B"/>
          <w:spacing w:val="-5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w w:val="75"/>
          <w:sz w:val="28"/>
          <w:szCs w:val="28"/>
        </w:rPr>
        <w:t>Române</w:t>
      </w:r>
      <w:proofErr w:type="spellEnd"/>
      <w:r>
        <w:rPr>
          <w:color w:val="1C1C1B"/>
          <w:spacing w:val="1"/>
          <w:w w:val="75"/>
          <w:sz w:val="28"/>
          <w:szCs w:val="28"/>
        </w:rPr>
        <w:t xml:space="preserve"> </w:t>
      </w:r>
      <w:r>
        <w:rPr>
          <w:color w:val="1C1C1B"/>
          <w:w w:val="75"/>
          <w:sz w:val="28"/>
          <w:szCs w:val="28"/>
        </w:rPr>
        <w:t>de</w:t>
      </w:r>
      <w:r>
        <w:rPr>
          <w:color w:val="1C1C1B"/>
          <w:spacing w:val="5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5"/>
          <w:sz w:val="28"/>
          <w:szCs w:val="28"/>
        </w:rPr>
        <w:t>P</w:t>
      </w:r>
      <w:r>
        <w:rPr>
          <w:color w:val="1C1C1B"/>
          <w:w w:val="75"/>
          <w:sz w:val="28"/>
          <w:szCs w:val="28"/>
        </w:rPr>
        <w:t>neumologie</w:t>
      </w:r>
      <w:proofErr w:type="spellEnd"/>
      <w:r>
        <w:rPr>
          <w:color w:val="1C1C1B"/>
          <w:w w:val="75"/>
          <w:sz w:val="28"/>
          <w:szCs w:val="28"/>
        </w:rPr>
        <w:t>:</w:t>
      </w:r>
      <w:r>
        <w:rPr>
          <w:color w:val="1C1C1B"/>
          <w:spacing w:val="13"/>
          <w:w w:val="75"/>
          <w:sz w:val="28"/>
          <w:szCs w:val="28"/>
        </w:rPr>
        <w:t xml:space="preserve"> </w:t>
      </w:r>
      <w:r w:rsidR="00290B40" w:rsidRPr="00290B40">
        <w:rPr>
          <w:b/>
          <w:color w:val="1C1C1B"/>
          <w:w w:val="77"/>
          <w:sz w:val="28"/>
          <w:szCs w:val="28"/>
        </w:rPr>
        <w:t>R</w:t>
      </w:r>
      <w:r w:rsidR="00290B40" w:rsidRPr="00290B40">
        <w:rPr>
          <w:b/>
          <w:bCs/>
          <w:color w:val="1C1C1B"/>
          <w:w w:val="77"/>
          <w:sz w:val="28"/>
          <w:szCs w:val="28"/>
        </w:rPr>
        <w:t>O74BRDE445SV00161634450</w:t>
      </w:r>
      <w:r w:rsidR="00290B40">
        <w:rPr>
          <w:rFonts w:ascii="Arial" w:hAnsi="Arial" w:cs="Arial"/>
          <w:color w:val="767676"/>
          <w:sz w:val="26"/>
          <w:szCs w:val="26"/>
          <w:shd w:val="clear" w:color="auto" w:fill="FFFFFF"/>
        </w:rPr>
        <w:t>, </w:t>
      </w:r>
      <w:r>
        <w:rPr>
          <w:color w:val="1C1C1B"/>
          <w:w w:val="61"/>
          <w:sz w:val="28"/>
          <w:szCs w:val="28"/>
        </w:rPr>
        <w:t>BR</w:t>
      </w:r>
      <w:r>
        <w:rPr>
          <w:color w:val="1C1C1B"/>
          <w:spacing w:val="-12"/>
          <w:w w:val="61"/>
          <w:sz w:val="28"/>
          <w:szCs w:val="28"/>
        </w:rPr>
        <w:t>D</w:t>
      </w:r>
      <w:r>
        <w:rPr>
          <w:color w:val="1C1C1B"/>
          <w:w w:val="77"/>
          <w:sz w:val="28"/>
          <w:szCs w:val="28"/>
        </w:rPr>
        <w:t xml:space="preserve">, </w:t>
      </w:r>
      <w:proofErr w:type="spellStart"/>
      <w:r>
        <w:rPr>
          <w:color w:val="1C1C1B"/>
          <w:w w:val="75"/>
          <w:sz w:val="28"/>
          <w:szCs w:val="28"/>
        </w:rPr>
        <w:t>su</w:t>
      </w:r>
      <w:r>
        <w:rPr>
          <w:color w:val="1C1C1B"/>
          <w:spacing w:val="1"/>
          <w:w w:val="75"/>
          <w:sz w:val="28"/>
          <w:szCs w:val="28"/>
        </w:rPr>
        <w:t>c</w:t>
      </w:r>
      <w:r>
        <w:rPr>
          <w:color w:val="1C1C1B"/>
          <w:w w:val="75"/>
          <w:sz w:val="28"/>
          <w:szCs w:val="28"/>
        </w:rPr>
        <w:t>ursala</w:t>
      </w:r>
      <w:proofErr w:type="spellEnd"/>
      <w:r>
        <w:rPr>
          <w:color w:val="1C1C1B"/>
          <w:spacing w:val="1"/>
          <w:w w:val="75"/>
          <w:sz w:val="28"/>
          <w:szCs w:val="28"/>
        </w:rPr>
        <w:t xml:space="preserve"> </w:t>
      </w:r>
      <w:proofErr w:type="spellStart"/>
      <w:r>
        <w:rPr>
          <w:color w:val="1C1C1B"/>
          <w:spacing w:val="1"/>
          <w:w w:val="62"/>
          <w:sz w:val="28"/>
          <w:szCs w:val="28"/>
        </w:rPr>
        <w:t>B</w:t>
      </w:r>
      <w:r>
        <w:rPr>
          <w:color w:val="1C1C1B"/>
          <w:spacing w:val="-2"/>
          <w:w w:val="74"/>
          <w:sz w:val="28"/>
          <w:szCs w:val="28"/>
        </w:rPr>
        <w:t>r</w:t>
      </w:r>
      <w:r>
        <w:rPr>
          <w:color w:val="1C1C1B"/>
          <w:spacing w:val="-3"/>
          <w:w w:val="82"/>
          <w:sz w:val="28"/>
          <w:szCs w:val="28"/>
        </w:rPr>
        <w:t>ă</w:t>
      </w:r>
      <w:r>
        <w:rPr>
          <w:color w:val="1C1C1B"/>
          <w:w w:val="80"/>
          <w:sz w:val="28"/>
          <w:szCs w:val="28"/>
        </w:rPr>
        <w:t>tianu</w:t>
      </w:r>
      <w:proofErr w:type="spellEnd"/>
      <w:r>
        <w:rPr>
          <w:color w:val="1C1C1B"/>
          <w:spacing w:val="-26"/>
          <w:sz w:val="28"/>
          <w:szCs w:val="28"/>
        </w:rPr>
        <w:t xml:space="preserve"> </w:t>
      </w:r>
      <w:proofErr w:type="spellStart"/>
      <w:r>
        <w:rPr>
          <w:color w:val="1C1C1B"/>
          <w:w w:val="77"/>
          <w:sz w:val="28"/>
          <w:szCs w:val="28"/>
        </w:rPr>
        <w:t>sau</w:t>
      </w:r>
      <w:proofErr w:type="spellEnd"/>
      <w:r>
        <w:rPr>
          <w:color w:val="1C1C1B"/>
          <w:spacing w:val="-6"/>
          <w:w w:val="77"/>
          <w:sz w:val="28"/>
          <w:szCs w:val="28"/>
        </w:rPr>
        <w:t xml:space="preserve"> </w:t>
      </w:r>
      <w:r>
        <w:rPr>
          <w:color w:val="1C1C1B"/>
          <w:w w:val="77"/>
          <w:sz w:val="28"/>
          <w:szCs w:val="28"/>
        </w:rPr>
        <w:t>la</w:t>
      </w:r>
      <w:r>
        <w:rPr>
          <w:color w:val="1C1C1B"/>
          <w:spacing w:val="-10"/>
          <w:w w:val="77"/>
          <w:sz w:val="28"/>
          <w:szCs w:val="28"/>
        </w:rPr>
        <w:t xml:space="preserve"> </w:t>
      </w:r>
      <w:proofErr w:type="spellStart"/>
      <w:r>
        <w:rPr>
          <w:color w:val="1C1C1B"/>
          <w:w w:val="77"/>
          <w:sz w:val="28"/>
          <w:szCs w:val="28"/>
        </w:rPr>
        <w:t>sec</w:t>
      </w:r>
      <w:r>
        <w:rPr>
          <w:color w:val="1C1C1B"/>
          <w:spacing w:val="-3"/>
          <w:w w:val="77"/>
          <w:sz w:val="28"/>
          <w:szCs w:val="28"/>
        </w:rPr>
        <w:t>r</w:t>
      </w:r>
      <w:r>
        <w:rPr>
          <w:color w:val="1C1C1B"/>
          <w:w w:val="77"/>
          <w:sz w:val="28"/>
          <w:szCs w:val="28"/>
        </w:rPr>
        <w:t>etari</w:t>
      </w:r>
      <w:r>
        <w:rPr>
          <w:color w:val="1C1C1B"/>
          <w:spacing w:val="-2"/>
          <w:w w:val="77"/>
          <w:sz w:val="28"/>
          <w:szCs w:val="28"/>
        </w:rPr>
        <w:t>a</w:t>
      </w:r>
      <w:r>
        <w:rPr>
          <w:color w:val="1C1C1B"/>
          <w:w w:val="77"/>
          <w:sz w:val="28"/>
          <w:szCs w:val="28"/>
        </w:rPr>
        <w:t>tul</w:t>
      </w:r>
      <w:proofErr w:type="spellEnd"/>
      <w:r>
        <w:rPr>
          <w:color w:val="1C1C1B"/>
          <w:spacing w:val="2"/>
          <w:w w:val="77"/>
          <w:sz w:val="28"/>
          <w:szCs w:val="28"/>
        </w:rPr>
        <w:t xml:space="preserve"> </w:t>
      </w:r>
      <w:proofErr w:type="spellStart"/>
      <w:r>
        <w:rPr>
          <w:color w:val="1C1C1B"/>
          <w:spacing w:val="-5"/>
          <w:w w:val="56"/>
          <w:sz w:val="28"/>
          <w:szCs w:val="28"/>
        </w:rPr>
        <w:t>C</w:t>
      </w:r>
      <w:r>
        <w:rPr>
          <w:color w:val="1C1C1B"/>
          <w:w w:val="76"/>
          <w:sz w:val="28"/>
          <w:szCs w:val="28"/>
        </w:rPr>
        <w:t>on</w:t>
      </w:r>
      <w:r>
        <w:rPr>
          <w:color w:val="1C1C1B"/>
          <w:spacing w:val="-1"/>
          <w:w w:val="76"/>
          <w:sz w:val="28"/>
          <w:szCs w:val="28"/>
        </w:rPr>
        <w:t>f</w:t>
      </w:r>
      <w:r>
        <w:rPr>
          <w:color w:val="1C1C1B"/>
          <w:w w:val="77"/>
          <w:sz w:val="28"/>
          <w:szCs w:val="28"/>
        </w:rPr>
        <w:t>eri</w:t>
      </w:r>
      <w:r>
        <w:rPr>
          <w:color w:val="1C1C1B"/>
          <w:spacing w:val="-2"/>
          <w:w w:val="77"/>
          <w:sz w:val="28"/>
          <w:szCs w:val="28"/>
        </w:rPr>
        <w:t>n</w:t>
      </w:r>
      <w:r w:rsidR="008A4935">
        <w:rPr>
          <w:color w:val="1C1C1B"/>
          <w:spacing w:val="-2"/>
          <w:w w:val="102"/>
          <w:sz w:val="28"/>
          <w:szCs w:val="28"/>
        </w:rPr>
        <w:t>ţ</w:t>
      </w:r>
      <w:r>
        <w:rPr>
          <w:color w:val="1C1C1B"/>
          <w:w w:val="76"/>
          <w:sz w:val="28"/>
          <w:szCs w:val="28"/>
        </w:rPr>
        <w:t>ei</w:t>
      </w:r>
      <w:proofErr w:type="spellEnd"/>
      <w:r>
        <w:rPr>
          <w:color w:val="1C1C1B"/>
          <w:w w:val="76"/>
          <w:sz w:val="28"/>
          <w:szCs w:val="28"/>
        </w:rPr>
        <w:t>.</w:t>
      </w:r>
      <w:r>
        <w:rPr>
          <w:color w:val="1C1C1B"/>
          <w:spacing w:val="-36"/>
          <w:sz w:val="28"/>
          <w:szCs w:val="28"/>
        </w:rPr>
        <w:t xml:space="preserve"> </w:t>
      </w:r>
      <w:proofErr w:type="spellStart"/>
      <w:r>
        <w:rPr>
          <w:color w:val="1C1C1B"/>
          <w:spacing w:val="-11"/>
          <w:w w:val="58"/>
          <w:sz w:val="28"/>
          <w:szCs w:val="28"/>
        </w:rPr>
        <w:t>V</w:t>
      </w:r>
      <w:r>
        <w:rPr>
          <w:color w:val="1C1C1B"/>
          <w:w w:val="82"/>
          <w:sz w:val="28"/>
          <w:szCs w:val="28"/>
        </w:rPr>
        <w:t>ă</w:t>
      </w:r>
      <w:proofErr w:type="spellEnd"/>
      <w:r>
        <w:rPr>
          <w:color w:val="1C1C1B"/>
          <w:spacing w:val="-26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6"/>
          <w:sz w:val="28"/>
          <w:szCs w:val="28"/>
        </w:rPr>
        <w:t>r</w:t>
      </w:r>
      <w:r>
        <w:rPr>
          <w:color w:val="1C1C1B"/>
          <w:w w:val="76"/>
          <w:sz w:val="28"/>
          <w:szCs w:val="28"/>
        </w:rPr>
        <w:t>ugăm</w:t>
      </w:r>
      <w:proofErr w:type="spellEnd"/>
      <w:r>
        <w:rPr>
          <w:color w:val="1C1C1B"/>
          <w:spacing w:val="14"/>
          <w:w w:val="76"/>
          <w:sz w:val="28"/>
          <w:szCs w:val="28"/>
        </w:rPr>
        <w:t xml:space="preserve"> </w:t>
      </w:r>
      <w:proofErr w:type="spellStart"/>
      <w:r>
        <w:rPr>
          <w:color w:val="1C1C1B"/>
          <w:w w:val="76"/>
          <w:sz w:val="28"/>
          <w:szCs w:val="28"/>
        </w:rPr>
        <w:t>trimi</w:t>
      </w:r>
      <w:r>
        <w:rPr>
          <w:color w:val="1C1C1B"/>
          <w:spacing w:val="-2"/>
          <w:w w:val="76"/>
          <w:sz w:val="28"/>
          <w:szCs w:val="28"/>
        </w:rPr>
        <w:t>t</w:t>
      </w:r>
      <w:r>
        <w:rPr>
          <w:color w:val="1C1C1B"/>
          <w:w w:val="76"/>
          <w:sz w:val="28"/>
          <w:szCs w:val="28"/>
        </w:rPr>
        <w:t>e</w:t>
      </w:r>
      <w:r w:rsidR="001F725A">
        <w:rPr>
          <w:color w:val="1C1C1B"/>
          <w:spacing w:val="24"/>
          <w:w w:val="76"/>
          <w:sz w:val="28"/>
          <w:szCs w:val="28"/>
        </w:rPr>
        <w:t>ţ</w:t>
      </w:r>
      <w:r>
        <w:rPr>
          <w:color w:val="1C1C1B"/>
          <w:w w:val="76"/>
          <w:sz w:val="28"/>
          <w:szCs w:val="28"/>
        </w:rPr>
        <w:t>i</w:t>
      </w:r>
      <w:proofErr w:type="spellEnd"/>
      <w:r>
        <w:rPr>
          <w:color w:val="1C1C1B"/>
          <w:spacing w:val="-5"/>
          <w:w w:val="76"/>
          <w:sz w:val="28"/>
          <w:szCs w:val="28"/>
        </w:rPr>
        <w:t xml:space="preserve"> </w:t>
      </w:r>
      <w:proofErr w:type="spellStart"/>
      <w:r>
        <w:rPr>
          <w:color w:val="1C1C1B"/>
          <w:spacing w:val="-1"/>
          <w:w w:val="76"/>
          <w:sz w:val="28"/>
          <w:szCs w:val="28"/>
        </w:rPr>
        <w:t>f</w:t>
      </w:r>
      <w:r>
        <w:rPr>
          <w:color w:val="1C1C1B"/>
          <w:w w:val="76"/>
          <w:sz w:val="28"/>
          <w:szCs w:val="28"/>
        </w:rPr>
        <w:t>ormula</w:t>
      </w:r>
      <w:r>
        <w:rPr>
          <w:color w:val="1C1C1B"/>
          <w:spacing w:val="-1"/>
          <w:w w:val="76"/>
          <w:sz w:val="28"/>
          <w:szCs w:val="28"/>
        </w:rPr>
        <w:t>r</w:t>
      </w:r>
      <w:r>
        <w:rPr>
          <w:color w:val="1C1C1B"/>
          <w:w w:val="76"/>
          <w:sz w:val="28"/>
          <w:szCs w:val="28"/>
        </w:rPr>
        <w:t>ul</w:t>
      </w:r>
      <w:proofErr w:type="spellEnd"/>
      <w:r>
        <w:rPr>
          <w:color w:val="1C1C1B"/>
          <w:spacing w:val="-10"/>
          <w:w w:val="76"/>
          <w:sz w:val="28"/>
          <w:szCs w:val="28"/>
        </w:rPr>
        <w:t xml:space="preserve"> </w:t>
      </w:r>
      <w:proofErr w:type="spellStart"/>
      <w:r>
        <w:rPr>
          <w:color w:val="1C1C1B"/>
          <w:spacing w:val="-2"/>
          <w:w w:val="76"/>
          <w:sz w:val="28"/>
          <w:szCs w:val="28"/>
        </w:rPr>
        <w:t>c</w:t>
      </w:r>
      <w:r>
        <w:rPr>
          <w:color w:val="1C1C1B"/>
          <w:w w:val="76"/>
          <w:sz w:val="28"/>
          <w:szCs w:val="28"/>
        </w:rPr>
        <w:t>omplet</w:t>
      </w:r>
      <w:r>
        <w:rPr>
          <w:color w:val="1C1C1B"/>
          <w:spacing w:val="-2"/>
          <w:w w:val="76"/>
          <w:sz w:val="28"/>
          <w:szCs w:val="28"/>
        </w:rPr>
        <w:t>a</w:t>
      </w:r>
      <w:r>
        <w:rPr>
          <w:color w:val="1C1C1B"/>
          <w:w w:val="76"/>
          <w:sz w:val="28"/>
          <w:szCs w:val="28"/>
        </w:rPr>
        <w:t>t</w:t>
      </w:r>
      <w:proofErr w:type="spellEnd"/>
      <w:r>
        <w:rPr>
          <w:color w:val="1C1C1B"/>
          <w:spacing w:val="28"/>
          <w:w w:val="76"/>
          <w:sz w:val="28"/>
          <w:szCs w:val="28"/>
        </w:rPr>
        <w:t xml:space="preserve"> </w:t>
      </w:r>
      <w:proofErr w:type="spellStart"/>
      <w:r>
        <w:rPr>
          <w:color w:val="1C1C1B"/>
          <w:w w:val="71"/>
          <w:sz w:val="28"/>
          <w:szCs w:val="28"/>
        </w:rPr>
        <w:t>și</w:t>
      </w:r>
      <w:proofErr w:type="spellEnd"/>
      <w:r>
        <w:rPr>
          <w:color w:val="1C1C1B"/>
          <w:spacing w:val="-6"/>
          <w:w w:val="71"/>
          <w:sz w:val="28"/>
          <w:szCs w:val="28"/>
        </w:rPr>
        <w:t xml:space="preserve"> </w:t>
      </w:r>
      <w:proofErr w:type="spellStart"/>
      <w:r>
        <w:rPr>
          <w:color w:val="1C1C1B"/>
          <w:w w:val="77"/>
          <w:sz w:val="28"/>
          <w:szCs w:val="28"/>
        </w:rPr>
        <w:t>d</w:t>
      </w:r>
      <w:r>
        <w:rPr>
          <w:color w:val="1C1C1B"/>
          <w:spacing w:val="-2"/>
          <w:w w:val="77"/>
          <w:sz w:val="28"/>
          <w:szCs w:val="28"/>
        </w:rPr>
        <w:t>ov</w:t>
      </w:r>
      <w:r>
        <w:rPr>
          <w:color w:val="1C1C1B"/>
          <w:w w:val="77"/>
          <w:sz w:val="28"/>
          <w:szCs w:val="28"/>
        </w:rPr>
        <w:t>ada</w:t>
      </w:r>
      <w:proofErr w:type="spellEnd"/>
      <w:r>
        <w:rPr>
          <w:color w:val="1C1C1B"/>
          <w:spacing w:val="-4"/>
          <w:w w:val="77"/>
          <w:sz w:val="28"/>
          <w:szCs w:val="28"/>
        </w:rPr>
        <w:t xml:space="preserve"> </w:t>
      </w:r>
      <w:proofErr w:type="spellStart"/>
      <w:r>
        <w:rPr>
          <w:color w:val="1C1C1B"/>
          <w:w w:val="77"/>
          <w:sz w:val="28"/>
          <w:szCs w:val="28"/>
        </w:rPr>
        <w:t>pl</w:t>
      </w:r>
      <w:r>
        <w:rPr>
          <w:color w:val="1C1C1B"/>
          <w:spacing w:val="-2"/>
          <w:w w:val="77"/>
          <w:sz w:val="28"/>
          <w:szCs w:val="28"/>
        </w:rPr>
        <w:t>ă</w:t>
      </w:r>
      <w:r w:rsidR="001F725A">
        <w:rPr>
          <w:color w:val="1C1C1B"/>
          <w:spacing w:val="3"/>
          <w:w w:val="77"/>
          <w:sz w:val="28"/>
          <w:szCs w:val="28"/>
        </w:rPr>
        <w:t>ţ</w:t>
      </w:r>
      <w:r>
        <w:rPr>
          <w:color w:val="1C1C1B"/>
          <w:w w:val="77"/>
          <w:sz w:val="28"/>
          <w:szCs w:val="28"/>
        </w:rPr>
        <w:t>ii</w:t>
      </w:r>
      <w:proofErr w:type="spellEnd"/>
      <w:r>
        <w:rPr>
          <w:color w:val="1C1C1B"/>
          <w:spacing w:val="-10"/>
          <w:w w:val="77"/>
          <w:sz w:val="28"/>
          <w:szCs w:val="28"/>
        </w:rPr>
        <w:t xml:space="preserve"> </w:t>
      </w:r>
      <w:r w:rsidR="005A2145" w:rsidRPr="005A2145">
        <w:rPr>
          <w:color w:val="1C1C1B"/>
          <w:w w:val="74"/>
          <w:sz w:val="28"/>
          <w:szCs w:val="28"/>
        </w:rPr>
        <w:t>sec</w:t>
      </w:r>
      <w:r w:rsidR="005A2145" w:rsidRPr="005A2145">
        <w:rPr>
          <w:color w:val="1C1C1B"/>
          <w:spacing w:val="-4"/>
          <w:w w:val="74"/>
          <w:sz w:val="28"/>
          <w:szCs w:val="28"/>
        </w:rPr>
        <w:t>r</w:t>
      </w:r>
      <w:r w:rsidR="005A2145" w:rsidRPr="005A2145">
        <w:rPr>
          <w:color w:val="1C1C1B"/>
          <w:w w:val="80"/>
          <w:sz w:val="28"/>
          <w:szCs w:val="28"/>
        </w:rPr>
        <w:t>etari</w:t>
      </w:r>
      <w:r w:rsidR="005A2145" w:rsidRPr="005A2145">
        <w:rPr>
          <w:color w:val="1C1C1B"/>
          <w:spacing w:val="-3"/>
          <w:w w:val="80"/>
          <w:sz w:val="28"/>
          <w:szCs w:val="28"/>
        </w:rPr>
        <w:t>a</w:t>
      </w:r>
      <w:r w:rsidR="005A2145" w:rsidRPr="005A2145">
        <w:rPr>
          <w:color w:val="1C1C1B"/>
          <w:w w:val="69"/>
          <w:sz w:val="28"/>
          <w:szCs w:val="28"/>
        </w:rPr>
        <w:t>t.simpozion@</w:t>
      </w:r>
      <w:r w:rsidR="005A2145">
        <w:rPr>
          <w:color w:val="1C1C1B"/>
          <w:spacing w:val="-2"/>
          <w:w w:val="69"/>
          <w:sz w:val="28"/>
          <w:szCs w:val="28"/>
        </w:rPr>
        <w:t>gmail.com</w:t>
      </w:r>
    </w:p>
    <w:p w14:paraId="7B83E8CF" w14:textId="77777777" w:rsidR="000F6B64" w:rsidRDefault="000F6B64">
      <w:pPr>
        <w:spacing w:line="200" w:lineRule="exact"/>
      </w:pPr>
    </w:p>
    <w:p w14:paraId="7B83E8D0" w14:textId="77777777" w:rsidR="000F6B64" w:rsidRDefault="000F6B64">
      <w:pPr>
        <w:spacing w:before="4" w:line="280" w:lineRule="exact"/>
        <w:rPr>
          <w:sz w:val="28"/>
          <w:szCs w:val="28"/>
        </w:rPr>
      </w:pPr>
    </w:p>
    <w:p w14:paraId="7B83E8D1" w14:textId="57C28195" w:rsidR="000F6B64" w:rsidRDefault="002F298B">
      <w:pPr>
        <w:spacing w:before="26"/>
        <w:ind w:left="5621"/>
        <w:rPr>
          <w:sz w:val="24"/>
          <w:szCs w:val="24"/>
        </w:rPr>
      </w:pPr>
      <w:hyperlink r:id="rId7">
        <w:r w:rsidR="00EE4907">
          <w:rPr>
            <w:color w:val="3C3C3B"/>
            <w:spacing w:val="3"/>
            <w:w w:val="101"/>
            <w:sz w:val="24"/>
            <w:szCs w:val="24"/>
          </w:rPr>
          <w:t>ww</w:t>
        </w:r>
        <w:r w:rsidR="00EE4907">
          <w:rPr>
            <w:color w:val="3C3C3B"/>
            <w:spacing w:val="-9"/>
            <w:w w:val="101"/>
            <w:sz w:val="24"/>
            <w:szCs w:val="24"/>
          </w:rPr>
          <w:t>w</w:t>
        </w:r>
        <w:r w:rsidR="00EE4907">
          <w:rPr>
            <w:color w:val="3C3C3B"/>
            <w:w w:val="94"/>
            <w:sz w:val="24"/>
            <w:szCs w:val="24"/>
          </w:rPr>
          <w:t>.</w:t>
        </w:r>
        <w:r w:rsidR="00297BB8" w:rsidRPr="00297BB8">
          <w:t xml:space="preserve"> </w:t>
        </w:r>
        <w:r w:rsidR="00297BB8" w:rsidRPr="00297BB8">
          <w:rPr>
            <w:color w:val="3C3C3B"/>
            <w:spacing w:val="-1"/>
            <w:w w:val="94"/>
            <w:sz w:val="24"/>
            <w:szCs w:val="24"/>
          </w:rPr>
          <w:t>srp.ro/</w:t>
        </w:r>
        <w:proofErr w:type="spellStart"/>
        <w:r w:rsidR="00297BB8" w:rsidRPr="00297BB8">
          <w:rPr>
            <w:color w:val="3C3C3B"/>
            <w:spacing w:val="-1"/>
            <w:w w:val="94"/>
            <w:sz w:val="24"/>
            <w:szCs w:val="24"/>
          </w:rPr>
          <w:t>simpozionsrp</w:t>
        </w:r>
        <w:proofErr w:type="spellEnd"/>
        <w:r w:rsidR="00297BB8" w:rsidRPr="00297BB8">
          <w:rPr>
            <w:color w:val="3C3C3B"/>
            <w:spacing w:val="-1"/>
            <w:w w:val="94"/>
            <w:sz w:val="24"/>
            <w:szCs w:val="24"/>
          </w:rPr>
          <w:t>/</w:t>
        </w:r>
      </w:hyperlink>
      <w:r w:rsidR="00556F84">
        <w:rPr>
          <w:color w:val="3C3C3B"/>
          <w:spacing w:val="-1"/>
          <w:w w:val="94"/>
          <w:sz w:val="24"/>
          <w:szCs w:val="24"/>
        </w:rPr>
        <w:t xml:space="preserve"> </w:t>
      </w:r>
      <w:r w:rsidR="007A2A92">
        <w:rPr>
          <w:color w:val="3C3C3B"/>
          <w:w w:val="109"/>
          <w:sz w:val="24"/>
          <w:szCs w:val="24"/>
        </w:rPr>
        <w:t xml:space="preserve"> </w:t>
      </w:r>
    </w:p>
    <w:sectPr w:rsidR="000F6B64">
      <w:type w:val="continuous"/>
      <w:pgSz w:w="11920" w:h="16840"/>
      <w:pgMar w:top="220" w:right="3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977"/>
    <w:multiLevelType w:val="multilevel"/>
    <w:tmpl w:val="88244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B64"/>
    <w:rsid w:val="000F6B64"/>
    <w:rsid w:val="0014614E"/>
    <w:rsid w:val="001F725A"/>
    <w:rsid w:val="002058F5"/>
    <w:rsid w:val="00213EF8"/>
    <w:rsid w:val="00290B40"/>
    <w:rsid w:val="00297BB8"/>
    <w:rsid w:val="002B7DB4"/>
    <w:rsid w:val="002D6238"/>
    <w:rsid w:val="002F298B"/>
    <w:rsid w:val="0046184C"/>
    <w:rsid w:val="00556F84"/>
    <w:rsid w:val="005A2145"/>
    <w:rsid w:val="005C0F3C"/>
    <w:rsid w:val="0066388A"/>
    <w:rsid w:val="0074513D"/>
    <w:rsid w:val="007818D4"/>
    <w:rsid w:val="007A2A92"/>
    <w:rsid w:val="00837D0F"/>
    <w:rsid w:val="008724AE"/>
    <w:rsid w:val="008A4935"/>
    <w:rsid w:val="008C58C8"/>
    <w:rsid w:val="00936C20"/>
    <w:rsid w:val="009B02A8"/>
    <w:rsid w:val="00C8790C"/>
    <w:rsid w:val="00E85DFE"/>
    <w:rsid w:val="00EE4907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B83E86F"/>
  <w15:docId w15:val="{7A6A037E-4789-408D-8246-DD31C89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2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1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0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erintesr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Paul Valentin Petrescu</cp:lastModifiedBy>
  <cp:revision>4</cp:revision>
  <dcterms:created xsi:type="dcterms:W3CDTF">2019-04-15T08:12:00Z</dcterms:created>
  <dcterms:modified xsi:type="dcterms:W3CDTF">2019-05-01T07:16:00Z</dcterms:modified>
</cp:coreProperties>
</file>